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wmf" ContentType="image/x-wmf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Default Extension="bin" ContentType="application/vnd.openxmlformats-officedocument.oleObject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jpeg" ContentType="image/jpeg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D7A" w:rsidRPr="00C863A1" w:rsidRDefault="001E50E0">
      <w:pPr>
        <w:pStyle w:val="1"/>
        <w:rPr>
          <w:sz w:val="32"/>
          <w:szCs w:val="28"/>
        </w:rPr>
      </w:pPr>
      <w:bookmarkStart w:id="0" w:name="_GoBack"/>
      <w:r w:rsidRPr="00C863A1">
        <w:rPr>
          <w:sz w:val="28"/>
        </w:rPr>
        <w:t>Министерство науки и высшего образования Российской Федерации</w:t>
      </w:r>
    </w:p>
    <w:p w:rsidR="00C65D7A" w:rsidRDefault="00633FDE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1E50E0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C65D7A" w:rsidRDefault="001E50E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65D7A" w:rsidRDefault="001E50E0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C65D7A" w:rsidRDefault="00C65D7A">
      <w:pPr>
        <w:jc w:val="center"/>
        <w:rPr>
          <w:sz w:val="28"/>
          <w:szCs w:val="28"/>
        </w:rPr>
      </w:pPr>
    </w:p>
    <w:p w:rsidR="00C65D7A" w:rsidRDefault="001E50E0">
      <w:pPr>
        <w:rPr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К</w:t>
      </w:r>
      <w:r w:rsidR="002A4265">
        <w:rPr>
          <w:b/>
          <w:sz w:val="28"/>
          <w:szCs w:val="28"/>
        </w:rPr>
        <w:t>оллед</w:t>
      </w:r>
      <w:r w:rsidR="00E67787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 коммерции,  технологий  и  сервиса</w:t>
      </w:r>
      <w:r>
        <w:rPr>
          <w:b/>
          <w:sz w:val="28"/>
          <w:szCs w:val="28"/>
        </w:rPr>
        <w:tab/>
      </w:r>
    </w:p>
    <w:p w:rsidR="00C65D7A" w:rsidRDefault="00C65D7A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C65D7A" w:rsidRDefault="00C65D7A">
      <w:pPr>
        <w:autoSpaceDE w:val="0"/>
        <w:jc w:val="center"/>
        <w:rPr>
          <w:b/>
          <w:sz w:val="28"/>
          <w:szCs w:val="28"/>
        </w:rPr>
      </w:pPr>
    </w:p>
    <w:p w:rsidR="00C65D7A" w:rsidRDefault="00C65D7A">
      <w:pPr>
        <w:autoSpaceDE w:val="0"/>
        <w:jc w:val="center"/>
        <w:rPr>
          <w:b/>
          <w:sz w:val="28"/>
          <w:szCs w:val="28"/>
        </w:rPr>
      </w:pPr>
    </w:p>
    <w:p w:rsidR="00C65D7A" w:rsidRDefault="00C65D7A">
      <w:pPr>
        <w:autoSpaceDE w:val="0"/>
        <w:jc w:val="center"/>
        <w:rPr>
          <w:b/>
          <w:sz w:val="28"/>
          <w:szCs w:val="28"/>
        </w:rPr>
      </w:pPr>
    </w:p>
    <w:p w:rsidR="00C65D7A" w:rsidRDefault="00C65D7A">
      <w:pPr>
        <w:jc w:val="center"/>
        <w:rPr>
          <w:b/>
          <w:sz w:val="28"/>
          <w:szCs w:val="28"/>
        </w:rPr>
      </w:pPr>
    </w:p>
    <w:p w:rsidR="001E48C7" w:rsidRDefault="001E48C7" w:rsidP="001E48C7">
      <w:pPr>
        <w:jc w:val="center"/>
        <w:rPr>
          <w:b/>
          <w:sz w:val="28"/>
          <w:szCs w:val="44"/>
        </w:rPr>
      </w:pPr>
      <w:r w:rsidRPr="001D2823">
        <w:rPr>
          <w:b/>
          <w:sz w:val="28"/>
          <w:szCs w:val="44"/>
        </w:rPr>
        <w:t xml:space="preserve">МЕТОДИЧЕСКИЕ РЕКОМЕНДАЦИИ </w:t>
      </w:r>
    </w:p>
    <w:p w:rsidR="001E48C7" w:rsidRDefault="001E48C7" w:rsidP="001E48C7">
      <w:pPr>
        <w:jc w:val="center"/>
        <w:rPr>
          <w:b/>
          <w:sz w:val="28"/>
          <w:szCs w:val="44"/>
        </w:rPr>
      </w:pPr>
      <w:r w:rsidRPr="001D2823">
        <w:rPr>
          <w:b/>
          <w:sz w:val="28"/>
          <w:szCs w:val="44"/>
        </w:rPr>
        <w:t xml:space="preserve">ПО ВЫПОЛНЕНИЮ ПРАКТИЧЕСКИХ </w:t>
      </w:r>
      <w:r>
        <w:rPr>
          <w:b/>
          <w:sz w:val="28"/>
          <w:szCs w:val="44"/>
        </w:rPr>
        <w:t xml:space="preserve">РАБОТ </w:t>
      </w:r>
    </w:p>
    <w:p w:rsidR="001E48C7" w:rsidRDefault="001E48C7" w:rsidP="001E48C7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ПО ПРОФЕССИОНАЛЬНОМУ МОДУЛЮ</w:t>
      </w:r>
    </w:p>
    <w:p w:rsidR="00C65D7A" w:rsidRDefault="00C65D7A">
      <w:pPr>
        <w:jc w:val="center"/>
        <w:rPr>
          <w:b/>
          <w:sz w:val="28"/>
          <w:szCs w:val="28"/>
        </w:rPr>
      </w:pPr>
    </w:p>
    <w:p w:rsidR="00C65D7A" w:rsidRDefault="001E50E0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ПМ.01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</w:rPr>
        <w:t xml:space="preserve">Организация и ведение процессов приготовления и подготовки к реализации полуфабрикатов для блюд, кулинарных изделий </w:t>
      </w:r>
    </w:p>
    <w:p w:rsidR="00C65D7A" w:rsidRDefault="001E50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сложного ассортимента</w:t>
      </w:r>
    </w:p>
    <w:p w:rsidR="00C65D7A" w:rsidRDefault="00C65D7A">
      <w:pPr>
        <w:jc w:val="center"/>
        <w:rPr>
          <w:b/>
          <w:sz w:val="28"/>
          <w:szCs w:val="28"/>
          <w:u w:val="single"/>
        </w:rPr>
      </w:pPr>
    </w:p>
    <w:bookmarkEnd w:id="0"/>
    <w:p w:rsidR="00C65D7A" w:rsidRDefault="001E50E0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C65D7A" w:rsidRDefault="001E50E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43.02.15 Поварское и кондитерское дело</w:t>
      </w:r>
    </w:p>
    <w:p w:rsidR="00C65D7A" w:rsidRDefault="001E50E0">
      <w:pPr>
        <w:tabs>
          <w:tab w:val="left" w:pos="39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(базовая  подготовка)</w:t>
      </w:r>
    </w:p>
    <w:p w:rsidR="00610DD4" w:rsidRDefault="00610DD4">
      <w:pPr>
        <w:tabs>
          <w:tab w:val="left" w:pos="3919"/>
        </w:tabs>
        <w:jc w:val="center"/>
        <w:rPr>
          <w:sz w:val="28"/>
          <w:szCs w:val="28"/>
        </w:rPr>
      </w:pPr>
    </w:p>
    <w:p w:rsidR="00610DD4" w:rsidRDefault="00610DD4">
      <w:pPr>
        <w:tabs>
          <w:tab w:val="left" w:pos="3919"/>
        </w:tabs>
        <w:jc w:val="center"/>
      </w:pPr>
    </w:p>
    <w:p w:rsidR="00C65D7A" w:rsidRDefault="00D7091D">
      <w:pPr>
        <w:spacing w:line="360" w:lineRule="auto"/>
        <w:jc w:val="center"/>
        <w:rPr>
          <w:b/>
          <w:sz w:val="28"/>
          <w:szCs w:val="28"/>
        </w:rPr>
      </w:pPr>
      <w:r w:rsidRPr="00D709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4.95pt;margin-top:1.05pt;width:187.5pt;height:252.5pt;z-index:251651584;mso-wrap-distance-left:9.05pt;mso-wrap-distance-right:9.05pt" filled="t">
            <v:fill color2="black"/>
            <v:imagedata r:id="rId8" o:title=""/>
            <w10:wrap type="square" side="left"/>
          </v:shape>
        </w:pict>
      </w: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1E50E0">
      <w:pPr>
        <w:spacing w:line="360" w:lineRule="auto"/>
        <w:jc w:val="center"/>
      </w:pPr>
      <w:r>
        <w:t xml:space="preserve"> </w:t>
      </w:r>
    </w:p>
    <w:p w:rsidR="00C65D7A" w:rsidRDefault="00C65D7A">
      <w:pPr>
        <w:spacing w:line="360" w:lineRule="auto"/>
        <w:jc w:val="center"/>
      </w:pPr>
    </w:p>
    <w:p w:rsidR="00610DD4" w:rsidRDefault="001E48C7" w:rsidP="00610DD4">
      <w:pPr>
        <w:spacing w:line="360" w:lineRule="auto"/>
        <w:jc w:val="center"/>
      </w:pPr>
      <w:r>
        <w:t xml:space="preserve">Курск 2019 </w:t>
      </w:r>
    </w:p>
    <w:p w:rsidR="00C65D7A" w:rsidRDefault="00C65D7A">
      <w:pPr>
        <w:spacing w:line="360" w:lineRule="auto"/>
        <w:jc w:val="center"/>
      </w:pPr>
    </w:p>
    <w:p w:rsidR="00C65D7A" w:rsidRDefault="00D7091D">
      <w:pPr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709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59.55pt;width:494.35pt;height:179.3pt;z-index:251650560;mso-wrap-distance-left:0;mso-wrap-distance-right:9.05pt;mso-wrap-distance-bottom:10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89"/>
                  </w:tblGrid>
                  <w:tr w:rsidR="00180290">
                    <w:trPr>
                      <w:trHeight w:val="1276"/>
                    </w:trPr>
                    <w:tc>
                      <w:tcPr>
                        <w:tcW w:w="9889" w:type="dxa"/>
                        <w:shd w:val="clear" w:color="auto" w:fill="auto"/>
                      </w:tcPr>
                      <w:p w:rsidR="00180290" w:rsidRDefault="00180290">
                        <w:pPr>
                          <w:spacing w:line="360" w:lineRule="auto"/>
                          <w:jc w:val="both"/>
                        </w:pPr>
                        <w:r>
                          <w:t>Практикум разработан на основе Федерального государственного образовательного станда</w:t>
                        </w:r>
                        <w:r>
                          <w:t>р</w:t>
                        </w:r>
                        <w:r>
                          <w:t>та по специальности среднего профессионального образования 43.02.15 Поварское и конд</w:t>
                        </w:r>
                        <w:r>
                          <w:t>и</w:t>
                        </w:r>
                        <w:r>
                          <w:t xml:space="preserve">терское дело (базовой подготовки), </w:t>
                        </w:r>
                        <w:r>
                          <w:rPr>
                            <w:sz w:val="22"/>
                          </w:rPr>
                          <w:t>утверждённого Министерством образования и науки РФ, пр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z w:val="22"/>
                          </w:rPr>
                          <w:t xml:space="preserve">каз №1365 </w:t>
                        </w:r>
                        <w:r>
                          <w:rPr>
                            <w:szCs w:val="28"/>
                          </w:rPr>
                          <w:t>от 09 декабря 2016г.</w:t>
                        </w:r>
                      </w:p>
                      <w:p w:rsidR="00180290" w:rsidRDefault="00180290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spacing w:line="360" w:lineRule="auto"/>
                          <w:jc w:val="both"/>
                        </w:pPr>
                        <w:r>
                          <w:t xml:space="preserve">В практикуме отражены цели, задачи, перечень и содержание практических работ профессионального модуля ПМ.01 Организация и ведение процессов приготовления и подготовки к реализации полуфабрикатов для блюд, кулинарных изделий сложного ассортимента, его информационное обеспечение. </w:t>
                        </w:r>
                      </w:p>
                      <w:p w:rsidR="00180290" w:rsidRDefault="00180290" w:rsidP="00356585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spacing w:line="360" w:lineRule="auto"/>
                          <w:jc w:val="both"/>
                        </w:pPr>
                        <w:r>
                          <w:t>Практикум рассчитан на 1</w:t>
                        </w:r>
                        <w:r w:rsidR="00356585">
                          <w:t>4</w:t>
                        </w:r>
                        <w:r>
                          <w:t xml:space="preserve"> часов практических работ. </w:t>
                        </w:r>
                      </w:p>
                    </w:tc>
                  </w:tr>
                </w:tbl>
                <w:p w:rsidR="00180290" w:rsidRDefault="00180290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C65D7A" w:rsidRDefault="00C65D7A">
      <w:pPr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65D7A" w:rsidRDefault="00C65D7A">
      <w:pPr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1E50E0">
      <w:pPr>
        <w:spacing w:line="360" w:lineRule="auto"/>
        <w:jc w:val="both"/>
      </w:pPr>
      <w:r>
        <w:t>Организация – разработчик: ФГБОУ ВО «Курский государственный университет»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t>Плотникова Е.А. – преподаватель колледжа коммерции, технологий  и сервиса  ФГБОУ ВО «Курский государственный университет»</w:t>
      </w:r>
    </w:p>
    <w:p w:rsidR="00C65D7A" w:rsidRDefault="00C65D7A">
      <w:pPr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65D7A" w:rsidRDefault="00C65D7A">
      <w:pPr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spacing w:line="360" w:lineRule="auto"/>
        <w:jc w:val="both"/>
        <w:rPr>
          <w:sz w:val="28"/>
          <w:szCs w:val="28"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sectPr w:rsidR="00C65D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C65D7A" w:rsidRDefault="001E50E0">
      <w:pPr>
        <w:autoSpaceDE w:val="0"/>
        <w:jc w:val="center"/>
        <w:rPr>
          <w:b/>
          <w:bCs/>
        </w:rPr>
      </w:pPr>
      <w:r>
        <w:rPr>
          <w:b/>
          <w:bCs/>
          <w:szCs w:val="28"/>
        </w:rPr>
        <w:lastRenderedPageBreak/>
        <w:t xml:space="preserve">СОДЕРЖАНИЕ  </w:t>
      </w: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8636"/>
        <w:gridCol w:w="935"/>
      </w:tblGrid>
      <w:tr w:rsidR="00C65D7A">
        <w:trPr>
          <w:trHeight w:val="227"/>
        </w:trPr>
        <w:tc>
          <w:tcPr>
            <w:tcW w:w="8636" w:type="dxa"/>
            <w:shd w:val="clear" w:color="auto" w:fill="auto"/>
          </w:tcPr>
          <w:p w:rsidR="00C65D7A" w:rsidRDefault="001E50E0">
            <w:pPr>
              <w:pStyle w:val="ac"/>
              <w:shd w:val="clear" w:color="auto" w:fill="FFFFFF"/>
              <w:autoSpaceDE w:val="0"/>
              <w:spacing w:after="0" w:line="360" w:lineRule="auto"/>
              <w:ind w:left="0"/>
              <w:rPr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 Пояснительная записка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4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>
            <w:pPr>
              <w:numPr>
                <w:ilvl w:val="0"/>
                <w:numId w:val="22"/>
              </w:numPr>
              <w:autoSpaceDE w:val="0"/>
              <w:spacing w:line="360" w:lineRule="auto"/>
              <w:ind w:left="0"/>
              <w:rPr>
                <w:szCs w:val="28"/>
              </w:rPr>
            </w:pPr>
            <w:r>
              <w:rPr>
                <w:bCs/>
                <w:szCs w:val="28"/>
              </w:rPr>
              <w:t>2. Тематический план практических  работ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7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 w:rsidP="000A5B4E">
            <w:pPr>
              <w:autoSpaceDE w:val="0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3.Практическая работа №1 </w:t>
            </w:r>
            <w:r w:rsidR="000A5B4E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 xml:space="preserve">орядок </w:t>
            </w:r>
            <w:r w:rsidR="000A5B4E">
              <w:rPr>
                <w:bCs/>
                <w:szCs w:val="28"/>
              </w:rPr>
              <w:t xml:space="preserve">и организация приемки </w:t>
            </w:r>
            <w:r>
              <w:rPr>
                <w:bCs/>
                <w:szCs w:val="28"/>
              </w:rPr>
              <w:t>продовольственных товаров по количеству и качеству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8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 w:rsidP="000A5B4E">
            <w:pPr>
              <w:pStyle w:val="ac"/>
              <w:numPr>
                <w:ilvl w:val="0"/>
                <w:numId w:val="23"/>
              </w:numPr>
              <w:shd w:val="clear" w:color="auto" w:fill="FFFFFF"/>
              <w:autoSpaceDE w:val="0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4.Практическая работа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№2-3 Решение ситуационных заданий по организация рабочих мест для обработки сырья и приготовлени</w:t>
            </w:r>
            <w:r w:rsidR="000A5B4E">
              <w:rPr>
                <w:rFonts w:ascii="Times New Roman" w:hAnsi="Times New Roman" w:cs="Times New Roman"/>
                <w:bCs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полуфабрикатов сложного ассортимента</w:t>
            </w:r>
            <w:r w:rsidR="000A5B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учетом оптимизации процессов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14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 w:rsidP="000A5B4E">
            <w:pPr>
              <w:pStyle w:val="ac"/>
              <w:shd w:val="clear" w:color="auto" w:fill="FFFFFF"/>
              <w:autoSpaceDE w:val="0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 Практическая работа №4</w:t>
            </w:r>
            <w:r w:rsidR="00DE2F9E">
              <w:rPr>
                <w:rFonts w:ascii="Times New Roman" w:hAnsi="Times New Roman" w:cs="Times New Roman"/>
                <w:bCs/>
                <w:sz w:val="24"/>
                <w:szCs w:val="28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A5B4E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ситуационных заданий по приготовлению полуфабрикатов сложного ассортимента из рыбы и нерыбного водного сырья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22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 w:rsidP="00DE2F9E">
            <w:pPr>
              <w:pStyle w:val="ac"/>
              <w:shd w:val="clear" w:color="auto" w:fill="FFFFFF"/>
              <w:autoSpaceDE w:val="0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Практическая работа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E2F9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5B4E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ситуационных заданий по приготовлению полуфабрикатов сложного ассортимента из мясного сырья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28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 w:rsidP="00DE2F9E">
            <w:pPr>
              <w:pStyle w:val="ac"/>
              <w:shd w:val="clear" w:color="auto" w:fill="FFFFFF"/>
              <w:autoSpaceDE w:val="0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Практическая работа</w:t>
            </w:r>
            <w:r>
              <w:rPr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E2F9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5B4E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ситуационных заданий по приготовлению полуфабрикатов сложного ассортимента из птицы и пернатой дичи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38</w:t>
            </w:r>
          </w:p>
        </w:tc>
      </w:tr>
      <w:tr w:rsidR="00C65D7A">
        <w:tc>
          <w:tcPr>
            <w:tcW w:w="8636" w:type="dxa"/>
            <w:shd w:val="clear" w:color="auto" w:fill="auto"/>
          </w:tcPr>
          <w:p w:rsidR="00C65D7A" w:rsidRDefault="001E50E0">
            <w:pPr>
              <w:pStyle w:val="ac"/>
              <w:shd w:val="clear" w:color="auto" w:fill="FFFFFF"/>
              <w:autoSpaceDE w:val="0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Список библиографических источников</w:t>
            </w:r>
          </w:p>
        </w:tc>
        <w:tc>
          <w:tcPr>
            <w:tcW w:w="935" w:type="dxa"/>
            <w:shd w:val="clear" w:color="auto" w:fill="auto"/>
          </w:tcPr>
          <w:p w:rsidR="00C65D7A" w:rsidRDefault="001E50E0">
            <w:pPr>
              <w:autoSpaceDE w:val="0"/>
              <w:spacing w:line="360" w:lineRule="auto"/>
              <w:jc w:val="center"/>
            </w:pPr>
            <w:r>
              <w:rPr>
                <w:szCs w:val="28"/>
              </w:rPr>
              <w:t>44</w:t>
            </w:r>
          </w:p>
        </w:tc>
      </w:tr>
    </w:tbl>
    <w:p w:rsidR="00C65D7A" w:rsidRDefault="00C65D7A">
      <w:pPr>
        <w:sectPr w:rsidR="00C65D7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</w:p>
    <w:p w:rsidR="00C65D7A" w:rsidRDefault="001E50E0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>
        <w:t>Практические работы, выполняемые при изучении профессионального модуля ПМ.01 Организация и ведение процессов приготовления и подготовки к реализации п</w:t>
      </w:r>
      <w:r>
        <w:t>о</w:t>
      </w:r>
      <w:r>
        <w:t>луфабрикатов для блюд, кулинарных изделий сложного ассортимента являются частью  программы  профессионального модуля, предназначены для освоения вида професси</w:t>
      </w:r>
      <w:r>
        <w:t>о</w:t>
      </w:r>
      <w:r>
        <w:t xml:space="preserve">нальной деятельности: </w:t>
      </w:r>
      <w:r>
        <w:rPr>
          <w:b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</w:t>
      </w:r>
      <w:r>
        <w:rPr>
          <w:b/>
        </w:rPr>
        <w:t>н</w:t>
      </w:r>
      <w:r>
        <w:rPr>
          <w:b/>
        </w:rPr>
        <w:t>та</w:t>
      </w:r>
      <w:r>
        <w:t xml:space="preserve"> и соответствующих профессиональных  и  общих компетенций:</w:t>
      </w:r>
    </w:p>
    <w:tbl>
      <w:tblPr>
        <w:tblW w:w="0" w:type="auto"/>
        <w:tblInd w:w="-25" w:type="dxa"/>
        <w:tblLayout w:type="fixed"/>
        <w:tblLook w:val="0000"/>
      </w:tblPr>
      <w:tblGrid>
        <w:gridCol w:w="1595"/>
        <w:gridCol w:w="8026"/>
      </w:tblGrid>
      <w:tr w:rsidR="00C65D7A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результата обучения </w:t>
            </w:r>
          </w:p>
          <w:p w:rsidR="00C65D7A" w:rsidRDefault="001E50E0">
            <w:pPr>
              <w:widowControl w:val="0"/>
              <w:suppressAutoHyphens/>
              <w:spacing w:line="276" w:lineRule="auto"/>
              <w:jc w:val="center"/>
            </w:pPr>
            <w:r>
              <w:rPr>
                <w:b/>
              </w:rPr>
              <w:t>(общие и  профессиональные  компетенции)</w:t>
            </w:r>
          </w:p>
        </w:tc>
      </w:tr>
      <w:tr w:rsidR="00C65D7A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ПК 1.1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Организовывать подготовку рабочих мест, оборудования, сырья, матери</w:t>
            </w:r>
            <w:r>
              <w:t>а</w:t>
            </w:r>
            <w:r>
              <w:t>лов для приготовления полуфабрикатов в соответствии с инструкциями и регламентами</w:t>
            </w:r>
          </w:p>
        </w:tc>
      </w:tr>
      <w:tr w:rsidR="00C65D7A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ПК 1.2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C65D7A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ПК 1.3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C65D7A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ПК 1.4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jc w:val="both"/>
            </w:pPr>
            <w:r>
              <w:t>Осуществлять разработку, адаптацию рецептур полуфабрикатов с учетом потребностей различных категорий потребителей, видов и форм обслуж</w:t>
            </w:r>
            <w:r>
              <w:t>и</w:t>
            </w:r>
            <w:r>
              <w:t>вания</w:t>
            </w:r>
          </w:p>
        </w:tc>
      </w:tr>
      <w:tr w:rsidR="00C65D7A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  <w:rPr>
                <w:iCs/>
              </w:rPr>
            </w:pPr>
            <w:r>
              <w:rPr>
                <w:rFonts w:eastAsia="Calibri"/>
                <w:bCs/>
                <w:iCs/>
              </w:rPr>
              <w:t>ОК. 01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rPr>
                <w:iCs/>
              </w:rPr>
              <w:t>Выбирать способы решения задач профессиональной деятельности, прим</w:t>
            </w:r>
            <w:r>
              <w:rPr>
                <w:iCs/>
              </w:rPr>
              <w:t>е</w:t>
            </w:r>
            <w:r>
              <w:rPr>
                <w:iCs/>
              </w:rPr>
              <w:t>нительно к различным контекстам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rPr>
                <w:rFonts w:eastAsia="Calibri"/>
                <w:bCs/>
                <w:iCs/>
              </w:rPr>
              <w:t>ОК. 02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rPr>
                <w:rFonts w:eastAsia="Calibri"/>
                <w:bCs/>
                <w:iCs/>
              </w:rPr>
              <w:t>ОК.03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Планировать и реализовывать собственное профессиональное и личнос</w:t>
            </w:r>
            <w:r>
              <w:t>т</w:t>
            </w:r>
            <w:r>
              <w:t>ное развитие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rPr>
                <w:rFonts w:eastAsia="Calibri"/>
                <w:bCs/>
                <w:iCs/>
              </w:rPr>
              <w:t>ОК.04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Работать в коллективе и команде, эффективно взаимодействовать с колл</w:t>
            </w:r>
            <w:r>
              <w:t>е</w:t>
            </w:r>
            <w:r>
              <w:t>гами, руководством, клиентами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  <w:bCs/>
                <w:iCs/>
              </w:rPr>
              <w:t>ОК.05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  <w:bCs/>
                <w:iCs/>
              </w:rPr>
              <w:t>ОК.06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Проявлять гражданско-патриотическую позицию, демонстрировать осо</w:t>
            </w:r>
            <w:r>
              <w:t>з</w:t>
            </w:r>
            <w:r>
              <w:t>нанное поведение на основе общечеловеческих ценностей</w:t>
            </w:r>
          </w:p>
        </w:tc>
      </w:tr>
      <w:tr w:rsidR="00C65D7A">
        <w:trPr>
          <w:trHeight w:val="510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  <w:bCs/>
                <w:iCs/>
              </w:rPr>
              <w:t>ОК.07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Содействовать сохранению окружающей среды, ресурсосбережению, э</w:t>
            </w:r>
            <w:r>
              <w:t>ф</w:t>
            </w:r>
            <w:r>
              <w:t>фективно действовать в чрезвычайных ситуациях</w:t>
            </w:r>
          </w:p>
        </w:tc>
      </w:tr>
      <w:tr w:rsidR="00C65D7A" w:rsidTr="006C15EB">
        <w:trPr>
          <w:trHeight w:val="5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  <w:bCs/>
                <w:iCs/>
              </w:rPr>
              <w:t>ОК.09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6C15EB">
            <w:pPr>
              <w:keepNext/>
              <w:jc w:val="both"/>
            </w:pPr>
            <w:r w:rsidRPr="006C15EB">
              <w:t>Использовать информационные технологии в профессиональной деятел</w:t>
            </w:r>
            <w:r w:rsidRPr="006C15EB">
              <w:t>ь</w:t>
            </w:r>
            <w:r w:rsidRPr="006C15EB">
              <w:t>ности</w:t>
            </w:r>
          </w:p>
        </w:tc>
      </w:tr>
      <w:tr w:rsidR="00C65D7A">
        <w:trPr>
          <w:trHeight w:val="454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  <w:bCs/>
                <w:iCs/>
              </w:rPr>
              <w:t>ОК.10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D7A" w:rsidRDefault="001E50E0">
            <w:pPr>
              <w:keepNext/>
              <w:jc w:val="both"/>
            </w:pPr>
            <w: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C65D7A" w:rsidRDefault="00C65D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65D7A" w:rsidRDefault="001E50E0">
      <w:pPr>
        <w:pStyle w:val="31"/>
        <w:tabs>
          <w:tab w:val="left" w:pos="709"/>
          <w:tab w:val="left" w:pos="993"/>
        </w:tabs>
        <w:spacing w:after="0"/>
        <w:ind w:left="0" w:firstLine="567"/>
        <w:jc w:val="both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подготовки и выполнения практических  работ обучающиеся должны:  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иметь практический опыт в: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разработке ассортимента полуфабрикатов;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C65D7A" w:rsidRDefault="001E50E0">
      <w:pPr>
        <w:ind w:firstLine="736"/>
        <w:jc w:val="both"/>
        <w:rPr>
          <w:szCs w:val="28"/>
        </w:rPr>
        <w:sectPr w:rsidR="00C65D7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  <w:r>
        <w:rPr>
          <w:szCs w:val="28"/>
        </w:rPr>
        <w:t>организации и проведении подготовки рабочих мест, подготовки к работе и без</w:t>
      </w:r>
      <w:r>
        <w:rPr>
          <w:szCs w:val="28"/>
        </w:rPr>
        <w:t>о</w:t>
      </w:r>
      <w:r>
        <w:rPr>
          <w:szCs w:val="28"/>
        </w:rPr>
        <w:t>пасной эксплуатации технологического оборудования, производственного инвентаря, и</w:t>
      </w:r>
      <w:r>
        <w:rPr>
          <w:szCs w:val="28"/>
        </w:rPr>
        <w:t>н</w:t>
      </w:r>
      <w:r>
        <w:rPr>
          <w:szCs w:val="28"/>
        </w:rPr>
        <w:t xml:space="preserve">струментов, </w:t>
      </w:r>
      <w:proofErr w:type="spellStart"/>
      <w:r>
        <w:rPr>
          <w:szCs w:val="28"/>
        </w:rPr>
        <w:t>весоизмерительных</w:t>
      </w:r>
      <w:proofErr w:type="spellEnd"/>
      <w:r>
        <w:rPr>
          <w:szCs w:val="28"/>
        </w:rPr>
        <w:t xml:space="preserve"> приборов в соответствии с инструкциями и регламент</w:t>
      </w:r>
      <w:r>
        <w:rPr>
          <w:szCs w:val="28"/>
        </w:rPr>
        <w:t>а</w:t>
      </w:r>
      <w:r>
        <w:rPr>
          <w:szCs w:val="28"/>
        </w:rPr>
        <w:t>ми;</w:t>
      </w:r>
    </w:p>
    <w:p w:rsidR="00C65D7A" w:rsidRDefault="001E50E0">
      <w:pPr>
        <w:ind w:left="-5" w:firstLine="736"/>
        <w:jc w:val="both"/>
        <w:rPr>
          <w:szCs w:val="28"/>
        </w:rPr>
      </w:pPr>
      <w:r>
        <w:rPr>
          <w:szCs w:val="28"/>
        </w:rPr>
        <w:lastRenderedPageBreak/>
        <w:t>подборе в соответствии с технологическими требованиями, оценке качества, без</w:t>
      </w:r>
      <w:r>
        <w:rPr>
          <w:szCs w:val="28"/>
        </w:rPr>
        <w:t>о</w:t>
      </w:r>
      <w:r>
        <w:rPr>
          <w:szCs w:val="28"/>
        </w:rPr>
        <w:t>пасности, обработке различными методами, экзотических и редких видов сырья, приг</w:t>
      </w:r>
      <w:r>
        <w:rPr>
          <w:szCs w:val="28"/>
        </w:rPr>
        <w:t>о</w:t>
      </w:r>
      <w:r>
        <w:rPr>
          <w:szCs w:val="28"/>
        </w:rPr>
        <w:t>товлении полуфабрикатов сложного ассортимента;</w:t>
      </w:r>
    </w:p>
    <w:p w:rsidR="00C65D7A" w:rsidRDefault="001E50E0">
      <w:pPr>
        <w:ind w:left="-5" w:firstLine="736"/>
        <w:jc w:val="both"/>
        <w:rPr>
          <w:szCs w:val="28"/>
        </w:rPr>
      </w:pPr>
      <w:r>
        <w:rPr>
          <w:szCs w:val="28"/>
        </w:rPr>
        <w:t>упаковке, хранении готовой продукции и обработанного сырья с учетом требов</w:t>
      </w:r>
      <w:r>
        <w:rPr>
          <w:szCs w:val="28"/>
        </w:rPr>
        <w:t>а</w:t>
      </w:r>
      <w:r>
        <w:rPr>
          <w:szCs w:val="28"/>
        </w:rPr>
        <w:t>ний к безопасности;</w:t>
      </w:r>
    </w:p>
    <w:p w:rsidR="00C65D7A" w:rsidRDefault="001E50E0">
      <w:pPr>
        <w:ind w:left="-5" w:firstLine="736"/>
        <w:jc w:val="both"/>
        <w:rPr>
          <w:szCs w:val="28"/>
        </w:rPr>
      </w:pPr>
      <w:r>
        <w:rPr>
          <w:szCs w:val="28"/>
        </w:rPr>
        <w:t>контроле качества и безопасности обработанного сырья и полуфабрикатов;</w:t>
      </w:r>
    </w:p>
    <w:p w:rsidR="00C65D7A" w:rsidRDefault="001E50E0">
      <w:pPr>
        <w:ind w:left="-5" w:firstLine="736"/>
        <w:jc w:val="both"/>
        <w:rPr>
          <w:b/>
          <w:szCs w:val="28"/>
        </w:rPr>
      </w:pPr>
      <w:r>
        <w:rPr>
          <w:szCs w:val="28"/>
        </w:rPr>
        <w:t>контроле хранения и расхода продуктов;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уметь: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оценивать их качество и соответствие технологическим требованиям;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организовывать и проводить подготовку рабочих мест, технологического оборуд</w:t>
      </w:r>
      <w:r>
        <w:rPr>
          <w:szCs w:val="28"/>
        </w:rPr>
        <w:t>о</w:t>
      </w:r>
      <w:r>
        <w:rPr>
          <w:szCs w:val="28"/>
        </w:rPr>
        <w:t xml:space="preserve">вания, производственного инвентаря, инструментов, </w:t>
      </w:r>
      <w:proofErr w:type="spellStart"/>
      <w:r>
        <w:rPr>
          <w:szCs w:val="28"/>
        </w:rPr>
        <w:t>весоизмерительных</w:t>
      </w:r>
      <w:proofErr w:type="spellEnd"/>
      <w:r>
        <w:rPr>
          <w:szCs w:val="28"/>
        </w:rPr>
        <w:t xml:space="preserve"> приборов в соо</w:t>
      </w:r>
      <w:r>
        <w:rPr>
          <w:szCs w:val="28"/>
        </w:rPr>
        <w:t>т</w:t>
      </w:r>
      <w:r>
        <w:rPr>
          <w:szCs w:val="28"/>
        </w:rPr>
        <w:t>ветствии с инструкциями и регламентами;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применять регламенты, стандарты и нормативно-техническую документацию, с</w:t>
      </w:r>
      <w:r>
        <w:rPr>
          <w:szCs w:val="28"/>
        </w:rPr>
        <w:t>о</w:t>
      </w:r>
      <w:r>
        <w:rPr>
          <w:szCs w:val="28"/>
        </w:rPr>
        <w:t>блюдать санитарно-эпидемиологические требования;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соблюдать правила сочетаемости, взаимозаменяемости основного сырья и допо</w:t>
      </w:r>
      <w:r>
        <w:rPr>
          <w:szCs w:val="28"/>
        </w:rPr>
        <w:t>л</w:t>
      </w:r>
      <w:r>
        <w:rPr>
          <w:szCs w:val="28"/>
        </w:rPr>
        <w:t>нительных ингредиентов, применения ароматических веществ;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szCs w:val="28"/>
        </w:rPr>
        <w:t>организовывать их упаковку на вынос, хранение с учетом требований к безопасности гот</w:t>
      </w:r>
      <w:r>
        <w:rPr>
          <w:szCs w:val="28"/>
        </w:rPr>
        <w:t>о</w:t>
      </w:r>
      <w:r>
        <w:rPr>
          <w:szCs w:val="28"/>
        </w:rPr>
        <w:t>вой продукции;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знать: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виды, назначение, правила безопасной эксплуатации технологического оборудов</w:t>
      </w:r>
      <w:r>
        <w:rPr>
          <w:szCs w:val="28"/>
        </w:rPr>
        <w:t>а</w:t>
      </w:r>
      <w:r>
        <w:rPr>
          <w:szCs w:val="28"/>
        </w:rPr>
        <w:t xml:space="preserve">ния, производственного инвентаря, инструментов, </w:t>
      </w:r>
      <w:proofErr w:type="spellStart"/>
      <w:r>
        <w:rPr>
          <w:szCs w:val="28"/>
        </w:rPr>
        <w:t>весоизмерительных</w:t>
      </w:r>
      <w:proofErr w:type="spellEnd"/>
      <w:r>
        <w:rPr>
          <w:szCs w:val="28"/>
        </w:rPr>
        <w:t xml:space="preserve"> приборов, посуды и правила ухода за ними;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способы сокращения потерь в процессе обработки сырья и приготовлении пол</w:t>
      </w:r>
      <w:r>
        <w:rPr>
          <w:szCs w:val="28"/>
        </w:rPr>
        <w:t>у</w:t>
      </w:r>
      <w:r>
        <w:rPr>
          <w:szCs w:val="28"/>
        </w:rPr>
        <w:t>фабрикатов;</w:t>
      </w:r>
    </w:p>
    <w:p w:rsidR="00C65D7A" w:rsidRDefault="001E50E0">
      <w:pPr>
        <w:ind w:firstLine="736"/>
        <w:jc w:val="both"/>
        <w:rPr>
          <w:szCs w:val="28"/>
        </w:rPr>
      </w:pPr>
      <w:r>
        <w:rPr>
          <w:szCs w:val="28"/>
        </w:rPr>
        <w:t>правила охлаждения, замораживания, условия и сроки хранения обработанного сырья, продуктов, готовых полуфабрикатов;</w:t>
      </w:r>
    </w:p>
    <w:p w:rsidR="00C65D7A" w:rsidRDefault="001E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Cs w:val="28"/>
        </w:rPr>
        <w:t>правила составления заявок на продукты.</w:t>
      </w:r>
    </w:p>
    <w:p w:rsidR="00C65D7A" w:rsidRDefault="001E50E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</w:pPr>
      <w:r>
        <w:t>Практические  работы проводятся  по основным разделам модуля с целью закре</w:t>
      </w:r>
      <w:r>
        <w:t>п</w:t>
      </w:r>
      <w:r>
        <w:t>ления теоретических знаний и приобретения умений и навыков оценки качества  сырья  и полуфабрикатов из мяса, рыбы,  домашней птицы, гусиной  и  утиной  печени, проведения технологических расчетов. На практических работах обучающиеся овладевают первон</w:t>
      </w:r>
      <w:r>
        <w:t>а</w:t>
      </w:r>
      <w:r>
        <w:t>чальными профессиональными умениями и навыками, которые в дальнейшем закрепл</w:t>
      </w:r>
      <w:r>
        <w:t>я</w:t>
      </w:r>
      <w:r>
        <w:t>ются и совершенствуются в процессе прохождения производственной практики.</w:t>
      </w:r>
    </w:p>
    <w:p w:rsidR="00C65D7A" w:rsidRDefault="001E50E0">
      <w:pPr>
        <w:pStyle w:val="aa"/>
        <w:tabs>
          <w:tab w:val="left" w:pos="993"/>
        </w:tabs>
        <w:spacing w:line="276" w:lineRule="auto"/>
        <w:ind w:firstLine="708"/>
        <w:jc w:val="both"/>
      </w:pPr>
      <w:r>
        <w:t>Последовательность проведения  практических  работ обусловлена взаимосвязью  разделов  модуля  и логикой основных этапов профессиональной деятельности, послед</w:t>
      </w:r>
      <w:r>
        <w:t>о</w:t>
      </w:r>
      <w:r>
        <w:t>вательностью технологического процесса производства продукции  общественного  пит</w:t>
      </w:r>
      <w:r>
        <w:t>а</w:t>
      </w:r>
      <w:r>
        <w:t>ния.</w:t>
      </w:r>
    </w:p>
    <w:p w:rsidR="00C65D7A" w:rsidRDefault="001E50E0">
      <w:pPr>
        <w:tabs>
          <w:tab w:val="left" w:pos="993"/>
        </w:tabs>
        <w:autoSpaceDE w:val="0"/>
        <w:spacing w:line="276" w:lineRule="auto"/>
        <w:ind w:firstLine="708"/>
        <w:jc w:val="both"/>
      </w:pPr>
      <w:r>
        <w:lastRenderedPageBreak/>
        <w:t>Прежде чем приступить к выполнению практических работ, необходимо тщательно изучить содержание работы и порядок ее выполнения, повторить теоретический материал. По завершении работы обучающиеся составляют отчет в соответствии с требованиями к выполнению и оформлению  практической работы.</w:t>
      </w:r>
    </w:p>
    <w:p w:rsidR="00C65D7A" w:rsidRDefault="001E50E0">
      <w:pPr>
        <w:tabs>
          <w:tab w:val="left" w:pos="993"/>
        </w:tabs>
        <w:autoSpaceDE w:val="0"/>
        <w:spacing w:line="276" w:lineRule="auto"/>
        <w:ind w:firstLine="708"/>
        <w:jc w:val="both"/>
      </w:pPr>
      <w:r>
        <w:t>Практическая работа засчитывается, если отчет соответствует предъявляемым тр</w:t>
      </w:r>
      <w:r>
        <w:t>е</w:t>
      </w:r>
      <w:r>
        <w:t xml:space="preserve">бованиям, и если обучающийся ответил на вопросы преподавателя. </w:t>
      </w:r>
    </w:p>
    <w:p w:rsidR="00C65D7A" w:rsidRDefault="001E50E0">
      <w:pPr>
        <w:tabs>
          <w:tab w:val="left" w:pos="993"/>
        </w:tabs>
        <w:autoSpaceDE w:val="0"/>
        <w:spacing w:line="276" w:lineRule="auto"/>
        <w:ind w:firstLine="708"/>
        <w:jc w:val="both"/>
        <w:rPr>
          <w:b/>
          <w:bCs/>
        </w:rPr>
        <w:sectPr w:rsidR="00C65D7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  <w:r>
        <w:t>Ответы оцениваются в традиционной 5-бал</w:t>
      </w:r>
      <w:r w:rsidR="00D519C3">
        <w:t>л</w:t>
      </w:r>
      <w:r>
        <w:t>ьной шкале.</w:t>
      </w:r>
    </w:p>
    <w:p w:rsidR="00C65D7A" w:rsidRDefault="001E50E0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ТЕМАТИЧЕСКИЙ ПЛАН ПРАКТИЧЕСКИХ РАБОТ</w:t>
      </w:r>
    </w:p>
    <w:p w:rsidR="00C65D7A" w:rsidRDefault="00C65D7A">
      <w:pPr>
        <w:autoSpaceDE w:val="0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"/>
        <w:gridCol w:w="2835"/>
        <w:gridCol w:w="1559"/>
        <w:gridCol w:w="4131"/>
      </w:tblGrid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ПМ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  <w:p w:rsidR="00C65D7A" w:rsidRDefault="00C65D7A">
            <w:pPr>
              <w:autoSpaceDE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</w:tr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 w:rsidP="000A5B4E">
            <w:pPr>
              <w:spacing w:line="276" w:lineRule="auto"/>
              <w:rPr>
                <w:bCs/>
              </w:rPr>
            </w:pPr>
            <w:r>
              <w:rPr>
                <w:b/>
                <w:szCs w:val="20"/>
              </w:rPr>
              <w:t xml:space="preserve">Раздел ПМ 1. </w:t>
            </w:r>
            <w:r>
              <w:rPr>
                <w:szCs w:val="20"/>
              </w:rPr>
              <w:t>Организ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ция   процессов приг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товления кулинарных полуфабрикатов сложн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ассортимента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both"/>
            </w:pPr>
            <w:r>
              <w:rPr>
                <w:rFonts w:eastAsia="Calibri"/>
              </w:rPr>
              <w:t>Порядок и организация приемки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довольственных товаров по колич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ству и качеству.</w:t>
            </w:r>
          </w:p>
        </w:tc>
      </w:tr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szCs w:val="20"/>
              </w:rPr>
            </w:pPr>
            <w:r>
              <w:t>2-3.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 w:rsidP="000A5B4E">
            <w:pPr>
              <w:snapToGri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both"/>
            </w:pPr>
            <w:r>
              <w:rPr>
                <w:rFonts w:eastAsia="Calibri"/>
              </w:rPr>
              <w:t>Решение ситуационных заданий по организация рабочих мест для обр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ботки сырья и приготовления пол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фабрикатов сложного ассортимента с учётом оптимизации процессов.</w:t>
            </w:r>
          </w:p>
        </w:tc>
      </w:tr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b/>
                <w:szCs w:val="20"/>
              </w:rPr>
            </w:pPr>
            <w:r>
              <w:t>4</w:t>
            </w:r>
            <w:r w:rsidR="00DE2F9E">
              <w:t>-5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 w:rsidP="000A5B4E">
            <w:pPr>
              <w:autoSpaceDE w:val="0"/>
              <w:spacing w:line="276" w:lineRule="auto"/>
              <w:jc w:val="both"/>
              <w:rPr>
                <w:bCs/>
              </w:rPr>
            </w:pPr>
            <w:r>
              <w:rPr>
                <w:b/>
                <w:szCs w:val="20"/>
              </w:rPr>
              <w:t>Раздел ПМ 2.</w:t>
            </w:r>
            <w:r>
              <w:rPr>
                <w:szCs w:val="20"/>
              </w:rPr>
              <w:t xml:space="preserve"> Ведение процессов обработки с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рья, приготовления и подготовки к реализации полуфабрикатов для блюд, кулинарных изд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лий сложного ассорт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DE2F9E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both"/>
            </w:pPr>
            <w:r>
              <w:rPr>
                <w:rFonts w:eastAsia="Calibri"/>
              </w:rPr>
              <w:t>Решение ситуационных заданий по приготовлению полуфабрикатов сложного ассортимента из рыбы и нерыбного водного сырья.</w:t>
            </w:r>
          </w:p>
        </w:tc>
      </w:tr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DE2F9E">
            <w:pPr>
              <w:autoSpaceDE w:val="0"/>
              <w:spacing w:line="276" w:lineRule="auto"/>
              <w:jc w:val="center"/>
            </w:pPr>
            <w:r>
              <w:t>6</w:t>
            </w:r>
            <w:r w:rsidR="001E50E0"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</w:rPr>
              <w:t>Решение ситуационных заданий по приготовлению полуфабрикатов сложного ассортимента из мясного сырья.</w:t>
            </w:r>
          </w:p>
        </w:tc>
      </w:tr>
      <w:tr w:rsidR="00C65D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DE2F9E">
            <w:pPr>
              <w:autoSpaceDE w:val="0"/>
              <w:spacing w:line="276" w:lineRule="auto"/>
              <w:jc w:val="center"/>
            </w:pPr>
            <w:r>
              <w:t>7</w:t>
            </w:r>
            <w:r w:rsidR="001E50E0"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r>
              <w:rPr>
                <w:rFonts w:eastAsia="Calibri"/>
              </w:rPr>
              <w:t>Решение ситуационных заданий по приготовлению полуфабрикатов сложного ассортимента из птицы и пернатой дичи.</w:t>
            </w:r>
          </w:p>
        </w:tc>
      </w:tr>
      <w:tr w:rsidR="00DE2F9E" w:rsidTr="00180290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9E" w:rsidRDefault="00DE2F9E">
            <w:pPr>
              <w:autoSpaceDE w:val="0"/>
              <w:spacing w:line="276" w:lineRule="auto"/>
              <w:jc w:val="both"/>
              <w:rPr>
                <w:bCs/>
              </w:rPr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9E" w:rsidRPr="00DE2F9E" w:rsidRDefault="00DE2F9E" w:rsidP="00DE2F9E">
            <w:pPr>
              <w:autoSpaceDE w:val="0"/>
              <w:spacing w:line="276" w:lineRule="auto"/>
              <w:jc w:val="center"/>
              <w:rPr>
                <w:b/>
              </w:rPr>
            </w:pPr>
            <w:r w:rsidRPr="00DE2F9E">
              <w:rPr>
                <w:b/>
                <w:bCs/>
              </w:rPr>
              <w:t xml:space="preserve">14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9E" w:rsidRDefault="00DE2F9E">
            <w:pPr>
              <w:snapToGrid w:val="0"/>
              <w:spacing w:line="276" w:lineRule="auto"/>
            </w:pPr>
          </w:p>
        </w:tc>
      </w:tr>
    </w:tbl>
    <w:p w:rsidR="00C65D7A" w:rsidRDefault="00C65D7A">
      <w:pPr>
        <w:autoSpaceDE w:val="0"/>
        <w:jc w:val="both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autoSpaceDE w:val="0"/>
        <w:jc w:val="center"/>
        <w:rPr>
          <w:b/>
          <w:bCs/>
        </w:rPr>
      </w:pPr>
    </w:p>
    <w:p w:rsidR="00C65D7A" w:rsidRDefault="00C65D7A">
      <w:pPr>
        <w:spacing w:line="360" w:lineRule="auto"/>
        <w:jc w:val="center"/>
        <w:rPr>
          <w:b/>
          <w:sz w:val="28"/>
          <w:szCs w:val="28"/>
        </w:rPr>
      </w:pPr>
    </w:p>
    <w:p w:rsidR="00C65D7A" w:rsidRDefault="001E50E0">
      <w:pPr>
        <w:pageBreakBefore/>
        <w:spacing w:line="276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Практическая работа №1</w:t>
      </w:r>
    </w:p>
    <w:p w:rsidR="00C65D7A" w:rsidRDefault="00C65D7A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pacing w:val="-2"/>
        </w:rPr>
      </w:pPr>
    </w:p>
    <w:p w:rsidR="00C65D7A" w:rsidRDefault="001E50E0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</w:rPr>
      </w:pPr>
      <w:r>
        <w:rPr>
          <w:b/>
          <w:bCs/>
        </w:rPr>
        <w:t>Тема: «</w:t>
      </w:r>
      <w:r>
        <w:rPr>
          <w:rFonts w:eastAsia="Calibri"/>
          <w:b/>
        </w:rPr>
        <w:t>Порядок и организация приемки продовольственных товаров по количеству и качеству</w:t>
      </w:r>
      <w:r>
        <w:rPr>
          <w:b/>
          <w:bCs/>
        </w:rPr>
        <w:t>»</w:t>
      </w:r>
    </w:p>
    <w:p w:rsidR="00C65D7A" w:rsidRDefault="00C65D7A">
      <w:pPr>
        <w:shd w:val="clear" w:color="auto" w:fill="FFFFFF"/>
        <w:tabs>
          <w:tab w:val="left" w:pos="9356"/>
        </w:tabs>
        <w:spacing w:line="322" w:lineRule="exact"/>
        <w:jc w:val="both"/>
        <w:rPr>
          <w:b/>
        </w:rPr>
      </w:pP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rPr>
          <w:b/>
          <w:bCs/>
        </w:rPr>
        <w:t xml:space="preserve">Цель: </w:t>
      </w:r>
      <w:r>
        <w:t>обобщение и закрепление теоретических знаний по правилам приемки и отпуска сырья, возврату тары.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 xml:space="preserve">Теоретическая часть: 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t>Приемка товаров на предприятиях общественного питания является важной составной ч</w:t>
      </w:r>
      <w:r>
        <w:t>а</w:t>
      </w:r>
      <w:r>
        <w:t>стью технологического процесса. Товар принимается по документам: накладным, това</w:t>
      </w:r>
      <w:r>
        <w:t>р</w:t>
      </w:r>
      <w:r>
        <w:t>но-транспортным накладным; счету-фактуре. Приемку проводят в два этапа. Продукты получают по количеству и качеству. Сверхнормативные запасы увеличивают потери при хранении, замедляют оборачиваемость товаров, усложняют учет, загромождают складские помещения, при этом ухудшаются условия хранения. Комплекс складских операций пре</w:t>
      </w:r>
      <w:r>
        <w:t>д</w:t>
      </w:r>
      <w:r>
        <w:t>ставляет собой следующую последовательность:</w:t>
      </w:r>
    </w:p>
    <w:p w:rsidR="00C65D7A" w:rsidRDefault="001E50E0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разгрузка транспорта;</w:t>
      </w:r>
    </w:p>
    <w:p w:rsidR="00C65D7A" w:rsidRDefault="001E50E0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приемка товаров;</w:t>
      </w:r>
    </w:p>
    <w:p w:rsidR="00C65D7A" w:rsidRDefault="001E50E0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размещение на хранение;</w:t>
      </w:r>
    </w:p>
    <w:p w:rsidR="00C65D7A" w:rsidRDefault="001E50E0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отпуск товаров из мест хранения;</w:t>
      </w:r>
    </w:p>
    <w:p w:rsidR="00C65D7A" w:rsidRDefault="001E50E0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proofErr w:type="spellStart"/>
      <w:r>
        <w:t>внутрискладское</w:t>
      </w:r>
      <w:proofErr w:type="spellEnd"/>
      <w:r>
        <w:t xml:space="preserve"> перемещение грузов.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t>Состав и площади складских помещений для различных типов предприятий общественн</w:t>
      </w:r>
      <w:r>
        <w:t>о</w:t>
      </w:r>
      <w:r>
        <w:t>го питания устанавливается по Строительным нормам и правилам проектирования пре</w:t>
      </w:r>
      <w:r>
        <w:t>д</w:t>
      </w:r>
      <w:r>
        <w:t>приятий общественного питания (</w:t>
      </w:r>
      <w:proofErr w:type="spellStart"/>
      <w:r>
        <w:t>СНиП</w:t>
      </w:r>
      <w:proofErr w:type="spellEnd"/>
      <w:r>
        <w:t xml:space="preserve"> II – Л 8 – 71) в зависимости от типа и мощности предприятия. Устройство складов должно обеспечить:</w:t>
      </w:r>
    </w:p>
    <w:p w:rsidR="00C65D7A" w:rsidRDefault="001E50E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полную количественную и качественную сохранность материальных ценностей;</w:t>
      </w:r>
    </w:p>
    <w:p w:rsidR="00C65D7A" w:rsidRDefault="001E50E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надлежащий режим хранения;</w:t>
      </w:r>
    </w:p>
    <w:p w:rsidR="00C65D7A" w:rsidRDefault="001E50E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рациональную организацию выполнения складских операций;</w:t>
      </w:r>
    </w:p>
    <w:p w:rsidR="00C65D7A" w:rsidRDefault="001E50E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spacing w:line="322" w:lineRule="exact"/>
        <w:jc w:val="both"/>
      </w:pPr>
      <w:r>
        <w:t>нормальные условия труда.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t>Для хранения скоропортящихся продуктов на предприятиях оборудуются охлаждаемые камеры для хранения мяса, рыбы, молочных продуктов, жиров и гастрономических пр</w:t>
      </w:r>
      <w:r>
        <w:t>о</w:t>
      </w:r>
      <w:r>
        <w:t>дуктов. Количество складских помещений зависит от мощности предприятия. В небол</w:t>
      </w:r>
      <w:r>
        <w:t>ь</w:t>
      </w:r>
      <w:r>
        <w:t>ших предприятиях общественного питания планируется не менее двух камер: одна – о</w:t>
      </w:r>
      <w:r>
        <w:t>б</w:t>
      </w:r>
      <w:r>
        <w:t>щая охлаждаемая камера для кратковременного хранения мясных, рыбных полуфабрик</w:t>
      </w:r>
      <w:r>
        <w:t>а</w:t>
      </w:r>
      <w:r>
        <w:t xml:space="preserve">тов, кисломолочной продукции, гастрономических продуктов; другая – неохлаждаемая камера – для </w:t>
      </w:r>
      <w:proofErr w:type="spellStart"/>
      <w:r>
        <w:t>нескоропортящихся</w:t>
      </w:r>
      <w:proofErr w:type="spellEnd"/>
      <w:r>
        <w:t xml:space="preserve"> продуктов. В средних предприятиях должно быть не м</w:t>
      </w:r>
      <w:r>
        <w:t>е</w:t>
      </w:r>
      <w:r>
        <w:t>нее четырех камер: две камеры охлаждаемые (</w:t>
      </w:r>
      <w:proofErr w:type="spellStart"/>
      <w:r>
        <w:t>мясо-рыбная</w:t>
      </w:r>
      <w:proofErr w:type="spellEnd"/>
      <w:r>
        <w:t>, для молочных, жировых пр</w:t>
      </w:r>
      <w:r>
        <w:t>о</w:t>
      </w:r>
      <w:r>
        <w:t>дуктов и др.), камера для сухих продуктов и овощная камера. В крупных предприятиях на 150 мест и более предусматривается раздельное хранение мяса, рыбы, молочных и гастр</w:t>
      </w:r>
      <w:r>
        <w:t>о</w:t>
      </w:r>
      <w:r>
        <w:t>номических продуктов. Если предприятие имеет лицензию на реализацию винно-водочных изделий, то они должны хранится в отдельной камере. На предприятиях пред</w:t>
      </w:r>
      <w:r>
        <w:t>у</w:t>
      </w:r>
      <w:r>
        <w:t>сматриваются помещения для хранения белья, инвентаря, тары. Для обеспечения но</w:t>
      </w:r>
      <w:r>
        <w:t>р</w:t>
      </w:r>
      <w:r>
        <w:t>мальных условий труда при приемке товаров, оформлении транспортных и сопровод</w:t>
      </w:r>
      <w:r>
        <w:t>и</w:t>
      </w:r>
      <w:r>
        <w:t>тельных документов в группе складских помещений оборудуется специальное помещение для приемки сырья и продуктов.</w:t>
      </w:r>
    </w:p>
    <w:p w:rsidR="00C65D7A" w:rsidRDefault="00C65D7A">
      <w:pPr>
        <w:shd w:val="clear" w:color="auto" w:fill="FFFFFF"/>
        <w:spacing w:line="322" w:lineRule="exact"/>
        <w:jc w:val="both"/>
        <w:rPr>
          <w:b/>
          <w:bCs/>
        </w:rPr>
      </w:pP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rPr>
          <w:b/>
          <w:bCs/>
        </w:rPr>
        <w:t xml:space="preserve">Практическая часть </w:t>
      </w:r>
    </w:p>
    <w:p w:rsidR="00C65D7A" w:rsidRDefault="001E50E0">
      <w:pPr>
        <w:shd w:val="clear" w:color="auto" w:fill="FFFFFF"/>
        <w:spacing w:line="322" w:lineRule="exact"/>
      </w:pPr>
      <w:r>
        <w:rPr>
          <w:b/>
          <w:bCs/>
        </w:rPr>
        <w:t xml:space="preserve">Задание 1. </w:t>
      </w:r>
      <w:r>
        <w:t>Изучите инструкции П -6 «О порядке приемки продукции производственно – технического назначения и товаров народного потребления по количеству», инструкция П -7 «О порядке приемки продукции производственно – технического назначения и товаров народного потребления по качеству» и ответьте на вопросы: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сопроводительные документы груза;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место приемки товара;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 документ,  который  даст  право  на  предъявление  претензии органам транспорта;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случаи, в которых составляется односторонний акт приемки товара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приемку товара в таре;</w:t>
      </w:r>
    </w:p>
    <w:p w:rsidR="00C65D7A" w:rsidRDefault="001E50E0" w:rsidP="00D519C3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spacing w:after="0" w:line="322" w:lineRule="exact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Перечислить операции, которые выполняют при освобождении тары из под вла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ных продуктов;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rPr>
          <w:b/>
          <w:bCs/>
        </w:rPr>
        <w:t xml:space="preserve">Задание 2. </w:t>
      </w:r>
      <w:r>
        <w:t xml:space="preserve">В столовую поступила полутуша говядины охлажденной без клейма и </w:t>
      </w:r>
      <w:r>
        <w:rPr>
          <w:spacing w:val="-1"/>
        </w:rPr>
        <w:t>ветер</w:t>
      </w:r>
      <w:r>
        <w:rPr>
          <w:spacing w:val="-1"/>
        </w:rPr>
        <w:t>и</w:t>
      </w:r>
      <w:r>
        <w:rPr>
          <w:spacing w:val="-1"/>
        </w:rPr>
        <w:t xml:space="preserve">нарного свидетельства. Кто осуществляет приемку продукции. Его действия в </w:t>
      </w:r>
      <w:r>
        <w:t>данной с</w:t>
      </w:r>
      <w:r>
        <w:t>и</w:t>
      </w:r>
      <w:r>
        <w:t>туации. Ответ обоснуйте.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rPr>
          <w:b/>
          <w:bCs/>
        </w:rPr>
        <w:t xml:space="preserve">Задание 3. </w:t>
      </w:r>
      <w:r>
        <w:t>В столовую поступил 1,5 тонный контейнер с консервами. При приемке обн</w:t>
      </w:r>
      <w:r>
        <w:t>а</w:t>
      </w:r>
      <w:r>
        <w:t>ружено, что нарушена пломба. Действия материально – ответственного лица в данной с</w:t>
      </w:r>
      <w:r>
        <w:t>и</w:t>
      </w:r>
      <w:r>
        <w:t>туации. Ответ обоснуйте.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 xml:space="preserve">Задание 4. </w:t>
      </w:r>
      <w:r>
        <w:t>Составьте заказ на завоз сахара-песка в столовую №2 со склада, если:</w:t>
      </w:r>
    </w:p>
    <w:p w:rsidR="00C65D7A" w:rsidRDefault="001E50E0" w:rsidP="00D519C3">
      <w:pPr>
        <w:pStyle w:val="ac"/>
        <w:numPr>
          <w:ilvl w:val="0"/>
          <w:numId w:val="21"/>
        </w:num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норма запаса в днях 30;</w:t>
      </w:r>
    </w:p>
    <w:p w:rsidR="00C65D7A" w:rsidRDefault="001E50E0" w:rsidP="00D519C3">
      <w:pPr>
        <w:pStyle w:val="ac"/>
        <w:numPr>
          <w:ilvl w:val="0"/>
          <w:numId w:val="21"/>
        </w:num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потребления сахара на месяц 2400 кг;</w:t>
      </w:r>
    </w:p>
    <w:p w:rsidR="00C65D7A" w:rsidRDefault="001E50E0" w:rsidP="00D519C3">
      <w:pPr>
        <w:pStyle w:val="ac"/>
        <w:numPr>
          <w:ilvl w:val="0"/>
          <w:numId w:val="21"/>
        </w:num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сахара на день составления заказа 500 кг;</w:t>
      </w:r>
    </w:p>
    <w:p w:rsidR="00C65D7A" w:rsidRDefault="001E50E0" w:rsidP="00D519C3">
      <w:pPr>
        <w:pStyle w:val="ac"/>
        <w:numPr>
          <w:ilvl w:val="0"/>
          <w:numId w:val="21"/>
        </w:num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завоза сахара 10 дней, столовая работает без выходных дней, заказ</w:t>
      </w:r>
    </w:p>
    <w:p w:rsidR="00C65D7A" w:rsidRDefault="001E50E0" w:rsidP="00D519C3">
      <w:pPr>
        <w:pStyle w:val="ac"/>
        <w:shd w:val="clear" w:color="auto" w:fill="FFFFFF"/>
        <w:spacing w:after="0" w:line="322" w:lineRule="exact"/>
        <w:jc w:val="both"/>
        <w:rPr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t>составлен 6 октября.</w:t>
      </w:r>
    </w:p>
    <w:p w:rsidR="00C65D7A" w:rsidRDefault="001E50E0">
      <w:pPr>
        <w:shd w:val="clear" w:color="auto" w:fill="FFFFFF"/>
        <w:spacing w:line="322" w:lineRule="exact"/>
        <w:jc w:val="both"/>
        <w:rPr>
          <w:i/>
          <w:iCs/>
        </w:rPr>
      </w:pPr>
      <w:r>
        <w:rPr>
          <w:b/>
          <w:iCs/>
        </w:rPr>
        <w:t>Формулы для выполнения задания: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2"/>
        </w:rPr>
      </w:pPr>
      <w:r>
        <w:rPr>
          <w:i/>
          <w:iCs/>
        </w:rPr>
        <w:t xml:space="preserve"> </w:t>
      </w:r>
      <w:r>
        <w:rPr>
          <w:spacing w:val="-2"/>
        </w:rPr>
        <w:t>Средний размер потребления сахара в день: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2"/>
        </w:rPr>
      </w:pPr>
      <w:r>
        <w:rPr>
          <w:spacing w:val="-2"/>
        </w:rPr>
        <w:t xml:space="preserve"> </w:t>
      </w:r>
      <w:proofErr w:type="spellStart"/>
      <w:r>
        <w:rPr>
          <w:b/>
          <w:bCs/>
        </w:rPr>
        <w:t>Зср.=Н</w:t>
      </w:r>
      <w:proofErr w:type="spellEnd"/>
      <w:r>
        <w:rPr>
          <w:b/>
          <w:bCs/>
        </w:rPr>
        <w:t xml:space="preserve"> : З, </w:t>
      </w:r>
      <w:r>
        <w:t>где З- средняя норма запаса в днях; Н- норма потребления сахара на месяц.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2"/>
        </w:rPr>
      </w:pPr>
      <w:r>
        <w:rPr>
          <w:spacing w:val="-2"/>
        </w:rPr>
        <w:t>Размер потребности сахара в период частоты завоза рассчитывается как: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spacing w:val="-2"/>
        </w:rPr>
        <w:t xml:space="preserve"> </w:t>
      </w:r>
      <w:proofErr w:type="spellStart"/>
      <w:r>
        <w:rPr>
          <w:b/>
          <w:bCs/>
        </w:rPr>
        <w:t>Рп=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Зср</w:t>
      </w:r>
      <w:proofErr w:type="spellEnd"/>
      <w:r>
        <w:rPr>
          <w:b/>
          <w:bCs/>
        </w:rPr>
        <w:t xml:space="preserve">. *Ч, </w:t>
      </w:r>
      <w:r>
        <w:t xml:space="preserve">где </w:t>
      </w:r>
      <w:proofErr w:type="spellStart"/>
      <w:r>
        <w:t>Рп</w:t>
      </w:r>
      <w:proofErr w:type="spellEnd"/>
      <w:r>
        <w:t xml:space="preserve"> – размер потребности; Ч – частота завоза сахара. 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1"/>
        </w:rPr>
      </w:pPr>
      <w:r>
        <w:t xml:space="preserve">Требуемый запас сахара определяется по формуле </w:t>
      </w:r>
      <w:proofErr w:type="spellStart"/>
      <w:r>
        <w:rPr>
          <w:b/>
          <w:bCs/>
          <w:spacing w:val="-1"/>
        </w:rPr>
        <w:t>Зтр.=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Зн</w:t>
      </w:r>
      <w:proofErr w:type="spellEnd"/>
      <w:r>
        <w:rPr>
          <w:b/>
          <w:bCs/>
          <w:spacing w:val="-1"/>
        </w:rPr>
        <w:t xml:space="preserve"> + </w:t>
      </w:r>
      <w:proofErr w:type="spellStart"/>
      <w:r>
        <w:rPr>
          <w:b/>
          <w:bCs/>
          <w:spacing w:val="-1"/>
        </w:rPr>
        <w:t>Рп</w:t>
      </w:r>
      <w:proofErr w:type="spellEnd"/>
      <w:r>
        <w:rPr>
          <w:b/>
          <w:bCs/>
          <w:spacing w:val="-1"/>
        </w:rPr>
        <w:t xml:space="preserve">/2, 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spacing w:val="-1"/>
        </w:rPr>
        <w:t xml:space="preserve">где </w:t>
      </w:r>
      <w:proofErr w:type="spellStart"/>
      <w:r>
        <w:rPr>
          <w:spacing w:val="-1"/>
        </w:rPr>
        <w:t>Зн</w:t>
      </w:r>
      <w:proofErr w:type="spellEnd"/>
      <w:r>
        <w:rPr>
          <w:spacing w:val="-1"/>
        </w:rPr>
        <w:t xml:space="preserve"> – запас по нормативам определяется по формуле </w:t>
      </w:r>
      <w:proofErr w:type="spellStart"/>
      <w:r>
        <w:rPr>
          <w:b/>
          <w:bCs/>
        </w:rPr>
        <w:t>Зн=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Зср</w:t>
      </w:r>
      <w:proofErr w:type="spellEnd"/>
      <w:r>
        <w:rPr>
          <w:b/>
          <w:bCs/>
        </w:rPr>
        <w:t xml:space="preserve">. * Д, </w:t>
      </w:r>
      <w:r>
        <w:t xml:space="preserve">где Д- дни работы предприятия. 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  <w:spacing w:val="-1"/>
        </w:rPr>
      </w:pPr>
      <w:r>
        <w:t>Размер завоза требуемого количества сахара (</w:t>
      </w:r>
      <w:proofErr w:type="spellStart"/>
      <w:r>
        <w:t>Рз</w:t>
      </w:r>
      <w:proofErr w:type="spellEnd"/>
      <w:r>
        <w:t>)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1"/>
        </w:rPr>
      </w:pPr>
      <w:proofErr w:type="spellStart"/>
      <w:r>
        <w:rPr>
          <w:b/>
          <w:bCs/>
          <w:spacing w:val="-1"/>
        </w:rPr>
        <w:t>Рз=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Зтр</w:t>
      </w:r>
      <w:proofErr w:type="spellEnd"/>
      <w:r>
        <w:rPr>
          <w:b/>
          <w:bCs/>
          <w:spacing w:val="-1"/>
        </w:rPr>
        <w:t xml:space="preserve">. - </w:t>
      </w:r>
      <w:proofErr w:type="spellStart"/>
      <w:r>
        <w:rPr>
          <w:b/>
          <w:bCs/>
          <w:spacing w:val="-1"/>
        </w:rPr>
        <w:t>Зост</w:t>
      </w:r>
      <w:proofErr w:type="spellEnd"/>
      <w:r>
        <w:rPr>
          <w:b/>
          <w:bCs/>
          <w:spacing w:val="-1"/>
        </w:rPr>
        <w:t xml:space="preserve">, </w:t>
      </w:r>
      <w:r>
        <w:rPr>
          <w:spacing w:val="-1"/>
        </w:rPr>
        <w:t xml:space="preserve">где </w:t>
      </w:r>
      <w:proofErr w:type="spellStart"/>
      <w:r>
        <w:rPr>
          <w:spacing w:val="-1"/>
        </w:rPr>
        <w:t>Зост</w:t>
      </w:r>
      <w:proofErr w:type="spellEnd"/>
      <w:r>
        <w:rPr>
          <w:spacing w:val="-1"/>
        </w:rPr>
        <w:t>- запас остатка сахара на день составления заказа.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rPr>
          <w:spacing w:val="-1"/>
        </w:rPr>
        <w:t xml:space="preserve"> </w:t>
      </w:r>
      <w:r>
        <w:t>Заполните требование-заказ, приведенный в таблице.</w:t>
      </w:r>
    </w:p>
    <w:p w:rsidR="00C65D7A" w:rsidRDefault="001E50E0">
      <w:pPr>
        <w:shd w:val="clear" w:color="auto" w:fill="FFFFFF"/>
        <w:spacing w:line="322" w:lineRule="exact"/>
        <w:jc w:val="center"/>
        <w:rPr>
          <w:spacing w:val="-2"/>
        </w:rPr>
      </w:pPr>
      <w:r>
        <w:rPr>
          <w:b/>
          <w:bCs/>
        </w:rPr>
        <w:t>Требование-заказ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5"/>
        <w:gridCol w:w="2395"/>
        <w:gridCol w:w="2390"/>
        <w:gridCol w:w="2425"/>
      </w:tblGrid>
      <w:tr w:rsidR="00C65D7A">
        <w:trPr>
          <w:trHeight w:hRule="exact" w:val="65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t>товара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322" w:lineRule="exact"/>
              <w:jc w:val="center"/>
            </w:pPr>
            <w:r>
              <w:t>Единицы измерения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322" w:lineRule="exact"/>
              <w:jc w:val="center"/>
            </w:pPr>
            <w:r>
              <w:t>Заказанное</w:t>
            </w:r>
          </w:p>
          <w:p w:rsidR="00C65D7A" w:rsidRDefault="001E50E0">
            <w:pPr>
              <w:shd w:val="clear" w:color="auto" w:fill="FFFFFF"/>
              <w:spacing w:line="322" w:lineRule="exact"/>
              <w:jc w:val="center"/>
            </w:pPr>
            <w:r>
              <w:t>количество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jc w:val="center"/>
            </w:pPr>
            <w:r>
              <w:t>Примечания</w:t>
            </w:r>
          </w:p>
        </w:tc>
      </w:tr>
      <w:tr w:rsidR="00C65D7A">
        <w:trPr>
          <w:trHeight w:hRule="exact" w:val="33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</w:tr>
      <w:tr w:rsidR="00C65D7A">
        <w:trPr>
          <w:trHeight w:hRule="exact" w:val="33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t>Сделайте выводы о проделанной работе.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lastRenderedPageBreak/>
        <w:t>Контрольные вопросы:</w:t>
      </w:r>
    </w:p>
    <w:p w:rsidR="00C65D7A" w:rsidRDefault="001E50E0">
      <w:pPr>
        <w:widowControl w:val="0"/>
        <w:numPr>
          <w:ilvl w:val="0"/>
          <w:numId w:val="25"/>
        </w:numPr>
        <w:shd w:val="clear" w:color="auto" w:fill="FFFFFF"/>
        <w:tabs>
          <w:tab w:val="left" w:pos="898"/>
        </w:tabs>
        <w:autoSpaceDE w:val="0"/>
        <w:spacing w:line="322" w:lineRule="exact"/>
        <w:jc w:val="both"/>
        <w:rPr>
          <w:spacing w:val="-2"/>
        </w:rPr>
      </w:pPr>
      <w:r>
        <w:t>Как организуется приемка продовольственных товаров?</w:t>
      </w:r>
    </w:p>
    <w:p w:rsidR="00C65D7A" w:rsidRDefault="001E50E0">
      <w:pPr>
        <w:widowControl w:val="0"/>
        <w:numPr>
          <w:ilvl w:val="0"/>
          <w:numId w:val="25"/>
        </w:numPr>
        <w:shd w:val="clear" w:color="auto" w:fill="FFFFFF"/>
        <w:tabs>
          <w:tab w:val="left" w:pos="898"/>
        </w:tabs>
        <w:autoSpaceDE w:val="0"/>
        <w:spacing w:line="322" w:lineRule="exact"/>
        <w:jc w:val="both"/>
      </w:pPr>
      <w:r>
        <w:rPr>
          <w:spacing w:val="-2"/>
        </w:rPr>
        <w:t xml:space="preserve">Какие товарные запасы рекомендуется иметь на предприятиях общественного </w:t>
      </w:r>
      <w:r>
        <w:t>п</w:t>
      </w:r>
      <w:r>
        <w:t>и</w:t>
      </w:r>
      <w:r>
        <w:t>тания?</w:t>
      </w:r>
    </w:p>
    <w:p w:rsidR="00C65D7A" w:rsidRDefault="001E50E0">
      <w:pPr>
        <w:widowControl w:val="0"/>
        <w:numPr>
          <w:ilvl w:val="0"/>
          <w:numId w:val="25"/>
        </w:numPr>
        <w:shd w:val="clear" w:color="auto" w:fill="FFFFFF"/>
        <w:tabs>
          <w:tab w:val="left" w:pos="898"/>
        </w:tabs>
        <w:autoSpaceDE w:val="0"/>
        <w:spacing w:line="322" w:lineRule="exact"/>
        <w:jc w:val="both"/>
      </w:pPr>
      <w:r>
        <w:t>Как классифицируют складские помещения?</w:t>
      </w:r>
    </w:p>
    <w:p w:rsidR="00C65D7A" w:rsidRDefault="001E50E0">
      <w:pPr>
        <w:widowControl w:val="0"/>
        <w:numPr>
          <w:ilvl w:val="0"/>
          <w:numId w:val="25"/>
        </w:numPr>
        <w:shd w:val="clear" w:color="auto" w:fill="FFFFFF"/>
        <w:tabs>
          <w:tab w:val="left" w:pos="898"/>
        </w:tabs>
        <w:autoSpaceDE w:val="0"/>
        <w:spacing w:line="322" w:lineRule="exact"/>
        <w:jc w:val="both"/>
      </w:pPr>
      <w:r>
        <w:t>Что включает в себя понятие «</w:t>
      </w:r>
      <w:proofErr w:type="spellStart"/>
      <w:r>
        <w:t>тарооборот</w:t>
      </w:r>
      <w:proofErr w:type="spellEnd"/>
      <w:r>
        <w:t>»?</w:t>
      </w:r>
    </w:p>
    <w:p w:rsidR="00C65D7A" w:rsidRDefault="001E50E0">
      <w:pPr>
        <w:widowControl w:val="0"/>
        <w:numPr>
          <w:ilvl w:val="0"/>
          <w:numId w:val="25"/>
        </w:numPr>
        <w:shd w:val="clear" w:color="auto" w:fill="FFFFFF"/>
        <w:tabs>
          <w:tab w:val="left" w:pos="898"/>
        </w:tabs>
        <w:autoSpaceDE w:val="0"/>
        <w:spacing w:line="322" w:lineRule="exact"/>
        <w:jc w:val="both"/>
        <w:rPr>
          <w:b/>
          <w:bCs/>
        </w:rPr>
      </w:pPr>
      <w:r>
        <w:t>Какие мероприятия проводят для сокращения расходов по таре?</w:t>
      </w:r>
    </w:p>
    <w:p w:rsidR="00C65D7A" w:rsidRDefault="001E50E0">
      <w:pPr>
        <w:shd w:val="clear" w:color="auto" w:fill="FFFFFF"/>
        <w:spacing w:line="326" w:lineRule="exact"/>
        <w:jc w:val="center"/>
      </w:pPr>
      <w:r>
        <w:rPr>
          <w:b/>
          <w:bCs/>
        </w:rPr>
        <w:t xml:space="preserve">АКТ </w:t>
      </w:r>
      <w:r>
        <w:rPr>
          <w:b/>
          <w:bCs/>
          <w:spacing w:val="-1"/>
        </w:rPr>
        <w:t>ПРИЕМКИ ПРОДУКЦИИ (ТОВАРОВ) ПО КОЛИЧЕСТВУ И КАЧЕСТВУ</w:t>
      </w:r>
    </w:p>
    <w:p w:rsidR="00C65D7A" w:rsidRDefault="001E50E0">
      <w:pPr>
        <w:shd w:val="clear" w:color="auto" w:fill="FFFFFF"/>
        <w:tabs>
          <w:tab w:val="left" w:leader="underscore" w:pos="528"/>
          <w:tab w:val="left" w:leader="underscore" w:pos="6240"/>
          <w:tab w:val="left" w:leader="underscore" w:pos="6518"/>
        </w:tabs>
        <w:jc w:val="both"/>
        <w:rPr>
          <w:spacing w:val="-2"/>
        </w:rPr>
      </w:pPr>
      <w:r>
        <w:t>"</w:t>
      </w:r>
      <w:r>
        <w:tab/>
        <w:t>"</w:t>
      </w:r>
      <w:r>
        <w:tab/>
        <w:t xml:space="preserve"> </w:t>
      </w:r>
      <w:r>
        <w:tab/>
      </w:r>
      <w:r>
        <w:rPr>
          <w:spacing w:val="-11"/>
        </w:rPr>
        <w:t>г.</w:t>
      </w:r>
    </w:p>
    <w:p w:rsidR="00C65D7A" w:rsidRDefault="00C65D7A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spacing w:val="-2"/>
        </w:rPr>
      </w:pP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Место составления акта и приемки продукции (товаров)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62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Время начала приемки продукции (товаров)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82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Время окончания приемки продукции (товаров)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734"/>
        </w:tabs>
        <w:spacing w:line="322" w:lineRule="exact"/>
        <w:jc w:val="both"/>
      </w:pPr>
      <w:r>
        <w:t>Комиссия в составе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b/>
          <w:bCs/>
        </w:rPr>
      </w:pPr>
      <w:r>
        <w:t>(фамилия, имя, отчество, должность, место работы)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b/>
          <w:bCs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spacing w:val="-1"/>
        </w:rPr>
      </w:pPr>
      <w:r>
        <w:t>с участием представителя поставщика (незаинтересованной организации,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797"/>
        </w:tabs>
        <w:spacing w:line="322" w:lineRule="exact"/>
        <w:jc w:val="both"/>
        <w:rPr>
          <w:b/>
          <w:bCs/>
        </w:rPr>
      </w:pPr>
      <w:r>
        <w:rPr>
          <w:spacing w:val="-1"/>
        </w:rPr>
        <w:t>общественности)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b/>
          <w:bCs/>
        </w:rPr>
      </w:pPr>
      <w:r>
        <w:t>(должность, наименование предприятия, фамилия, имя, отчество)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b/>
          <w:bCs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spacing w:val="-2"/>
        </w:rPr>
      </w:pPr>
      <w:r>
        <w:t>Дата   и   номер     удостоверения    представителя    поставщика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10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(незаинтересованной организации, общественности)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b/>
          <w:bCs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spacing w:val="-3"/>
        </w:rPr>
      </w:pPr>
      <w:r>
        <w:t>Комиссия ознакомлена с Положением о приемке товаров по количеству и</w:t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</w:pPr>
      <w:r>
        <w:rPr>
          <w:spacing w:val="-3"/>
        </w:rPr>
        <w:t>качеству.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30"/>
        </w:tabs>
        <w:spacing w:line="322" w:lineRule="exact"/>
        <w:jc w:val="both"/>
        <w:rPr>
          <w:b/>
          <w:bCs/>
        </w:rPr>
      </w:pPr>
      <w:r>
        <w:t>Наименование поставщика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Наименование и адрес отправителя (изготовителя)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spacing w:val="-1"/>
        </w:rPr>
      </w:pPr>
      <w:r>
        <w:t>Дата и номер телеграммы или телефонограммы о вызове представителя</w:t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53"/>
        </w:tabs>
        <w:spacing w:line="322" w:lineRule="exact"/>
        <w:jc w:val="both"/>
        <w:rPr>
          <w:b/>
          <w:bCs/>
        </w:rPr>
      </w:pPr>
      <w:r>
        <w:rPr>
          <w:spacing w:val="-1"/>
        </w:rPr>
        <w:t>отправителя (изготовителя)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82"/>
        </w:tabs>
        <w:spacing w:line="322" w:lineRule="exact"/>
        <w:jc w:val="both"/>
        <w:rPr>
          <w:spacing w:val="-2"/>
        </w:rPr>
      </w:pPr>
      <w:r>
        <w:rPr>
          <w:spacing w:val="-2"/>
        </w:rPr>
        <w:t>Дата и номер заключенного договора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586"/>
        </w:tabs>
        <w:spacing w:line="322" w:lineRule="exact"/>
        <w:jc w:val="both"/>
        <w:rPr>
          <w:spacing w:val="-2"/>
        </w:rPr>
      </w:pPr>
      <w:r>
        <w:rPr>
          <w:spacing w:val="-2"/>
        </w:rPr>
        <w:t>Дата и номер транспортной накладной, счета-фактуры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605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Станция (место) и дата отправления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547"/>
        </w:tabs>
        <w:spacing w:line="322" w:lineRule="exact"/>
        <w:jc w:val="both"/>
        <w:rPr>
          <w:b/>
          <w:bCs/>
        </w:rPr>
      </w:pPr>
      <w:r>
        <w:rPr>
          <w:spacing w:val="-2"/>
        </w:rPr>
        <w:t>Станция назначения (место) и время прибытия груза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547"/>
          <w:tab w:val="left" w:leader="underscore" w:pos="9859"/>
        </w:tabs>
        <w:spacing w:line="322" w:lineRule="exact"/>
        <w:jc w:val="both"/>
        <w:rPr>
          <w:spacing w:val="-2"/>
        </w:rPr>
      </w:pPr>
      <w:r>
        <w:rPr>
          <w:b/>
          <w:bCs/>
        </w:rPr>
        <w:lastRenderedPageBreak/>
        <w:tab/>
      </w:r>
    </w:p>
    <w:p w:rsidR="00C65D7A" w:rsidRDefault="001E50E0">
      <w:pPr>
        <w:shd w:val="clear" w:color="auto" w:fill="FFFFFF"/>
        <w:tabs>
          <w:tab w:val="left" w:leader="underscore" w:pos="9498"/>
          <w:tab w:val="left" w:leader="underscore" w:pos="9662"/>
        </w:tabs>
        <w:spacing w:line="322" w:lineRule="exact"/>
        <w:ind w:right="-140"/>
        <w:jc w:val="both"/>
      </w:pPr>
      <w:r>
        <w:rPr>
          <w:spacing w:val="-2"/>
        </w:rPr>
        <w:t>Время выдачи груза органами транспорта</w:t>
      </w:r>
      <w:r>
        <w:tab/>
      </w:r>
    </w:p>
    <w:p w:rsidR="00C65D7A" w:rsidRDefault="00C65D7A">
      <w:pPr>
        <w:shd w:val="clear" w:color="auto" w:fill="FFFFFF"/>
        <w:tabs>
          <w:tab w:val="left" w:leader="underscore" w:pos="9498"/>
        </w:tabs>
        <w:ind w:right="-140"/>
        <w:jc w:val="both"/>
      </w:pPr>
    </w:p>
    <w:p w:rsidR="00C65D7A" w:rsidRDefault="001E50E0">
      <w:pPr>
        <w:shd w:val="clear" w:color="auto" w:fill="FFFFFF"/>
        <w:tabs>
          <w:tab w:val="left" w:leader="underscore" w:pos="9356"/>
          <w:tab w:val="left" w:leader="underscore" w:pos="9498"/>
        </w:tabs>
        <w:spacing w:line="322" w:lineRule="exact"/>
        <w:ind w:right="-140"/>
        <w:jc w:val="both"/>
        <w:rPr>
          <w:spacing w:val="-11"/>
        </w:rPr>
      </w:pPr>
      <w:r>
        <w:rPr>
          <w:spacing w:val="-11"/>
        </w:rPr>
        <w:t>Время вскрытия вагона, контейнера, автофургона, тары_____________________________________</w:t>
      </w:r>
    </w:p>
    <w:p w:rsidR="00C65D7A" w:rsidRDefault="001E50E0">
      <w:pPr>
        <w:shd w:val="clear" w:color="auto" w:fill="FFFFFF"/>
        <w:tabs>
          <w:tab w:val="left" w:leader="underscore" w:pos="9356"/>
          <w:tab w:val="left" w:leader="underscore" w:pos="9498"/>
          <w:tab w:val="left" w:leader="underscore" w:pos="9629"/>
        </w:tabs>
        <w:spacing w:line="322" w:lineRule="exact"/>
        <w:ind w:right="-140"/>
        <w:jc w:val="both"/>
        <w:rPr>
          <w:spacing w:val="-12"/>
        </w:rPr>
      </w:pPr>
      <w:r>
        <w:rPr>
          <w:spacing w:val="-11"/>
        </w:rPr>
        <w:t>Дата составления коммерческого акта____________________________________________________</w:t>
      </w:r>
    </w:p>
    <w:p w:rsidR="00C65D7A" w:rsidRDefault="001E50E0">
      <w:pPr>
        <w:shd w:val="clear" w:color="auto" w:fill="FFFFFF"/>
        <w:tabs>
          <w:tab w:val="left" w:leader="underscore" w:pos="9356"/>
          <w:tab w:val="left" w:leader="underscore" w:pos="9498"/>
          <w:tab w:val="left" w:leader="underscore" w:pos="9624"/>
        </w:tabs>
        <w:spacing w:line="322" w:lineRule="exact"/>
        <w:ind w:right="-140"/>
        <w:jc w:val="both"/>
        <w:rPr>
          <w:b/>
          <w:bCs/>
        </w:rPr>
      </w:pPr>
      <w:r>
        <w:rPr>
          <w:spacing w:val="-12"/>
        </w:rPr>
        <w:t>Состояние тары, упаковки, маркировки, пломбы</w:t>
      </w:r>
      <w:r>
        <w:tab/>
      </w:r>
    </w:p>
    <w:p w:rsidR="00C65D7A" w:rsidRDefault="001E50E0">
      <w:pPr>
        <w:shd w:val="clear" w:color="auto" w:fill="FFFFFF"/>
        <w:tabs>
          <w:tab w:val="left" w:leader="underscore" w:pos="9356"/>
          <w:tab w:val="left" w:leader="underscore" w:pos="9498"/>
          <w:tab w:val="left" w:leader="underscore" w:pos="9840"/>
        </w:tabs>
        <w:spacing w:line="322" w:lineRule="exact"/>
        <w:ind w:right="-140"/>
        <w:jc w:val="both"/>
        <w:rPr>
          <w:spacing w:val="-10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356"/>
          <w:tab w:val="left" w:leader="underscore" w:pos="9498"/>
          <w:tab w:val="left" w:leader="underscore" w:pos="9792"/>
        </w:tabs>
        <w:spacing w:line="322" w:lineRule="exact"/>
        <w:ind w:right="-140"/>
        <w:jc w:val="both"/>
        <w:rPr>
          <w:spacing w:val="-10"/>
        </w:rPr>
      </w:pPr>
      <w:r>
        <w:rPr>
          <w:spacing w:val="-10"/>
        </w:rPr>
        <w:t>Наличие упаковочных ярлыков</w:t>
      </w:r>
      <w:r>
        <w:tab/>
      </w:r>
    </w:p>
    <w:p w:rsidR="00C65D7A" w:rsidRDefault="001E50E0">
      <w:pPr>
        <w:shd w:val="clear" w:color="auto" w:fill="FFFFFF"/>
        <w:spacing w:line="276" w:lineRule="auto"/>
        <w:jc w:val="both"/>
        <w:rPr>
          <w:spacing w:val="-11"/>
        </w:rPr>
      </w:pPr>
      <w:r>
        <w:rPr>
          <w:spacing w:val="-10"/>
        </w:rPr>
        <w:t>По документам поставщика значилось  _________________________________________________</w:t>
      </w:r>
    </w:p>
    <w:p w:rsidR="00C65D7A" w:rsidRDefault="001E50E0">
      <w:pPr>
        <w:shd w:val="clear" w:color="auto" w:fill="FFFFFF"/>
        <w:spacing w:line="276" w:lineRule="auto"/>
        <w:jc w:val="both"/>
        <w:rPr>
          <w:spacing w:val="-8"/>
        </w:rPr>
      </w:pPr>
      <w:r>
        <w:rPr>
          <w:spacing w:val="-11"/>
        </w:rPr>
        <w:t>Фактически оказалось  _______________________________________________________________</w:t>
      </w:r>
    </w:p>
    <w:p w:rsidR="00C65D7A" w:rsidRDefault="001E50E0">
      <w:pPr>
        <w:shd w:val="clear" w:color="auto" w:fill="FFFFFF"/>
        <w:spacing w:line="276" w:lineRule="auto"/>
        <w:jc w:val="both"/>
        <w:rPr>
          <w:spacing w:val="-12"/>
        </w:rPr>
      </w:pPr>
      <w:r>
        <w:rPr>
          <w:spacing w:val="-8"/>
        </w:rPr>
        <w:t xml:space="preserve">Расхождение  ______________________________________________________________________      </w:t>
      </w:r>
    </w:p>
    <w:p w:rsidR="00C65D7A" w:rsidRDefault="001E50E0">
      <w:pPr>
        <w:shd w:val="clear" w:color="auto" w:fill="FFFFFF"/>
        <w:tabs>
          <w:tab w:val="left" w:leader="underscore" w:pos="9696"/>
        </w:tabs>
        <w:spacing w:line="322" w:lineRule="exact"/>
        <w:jc w:val="both"/>
        <w:rPr>
          <w:spacing w:val="-12"/>
        </w:rPr>
      </w:pPr>
      <w:r>
        <w:rPr>
          <w:spacing w:val="-12"/>
        </w:rPr>
        <w:t>Каким способом определено количество недостающей продукции</w:t>
      </w:r>
      <w:r>
        <w:t>__________________________</w:t>
      </w:r>
    </w:p>
    <w:p w:rsidR="00C65D7A" w:rsidRDefault="001E50E0">
      <w:pPr>
        <w:shd w:val="clear" w:color="auto" w:fill="FFFFFF"/>
        <w:tabs>
          <w:tab w:val="left" w:leader="underscore" w:pos="9619"/>
        </w:tabs>
        <w:spacing w:line="322" w:lineRule="exact"/>
        <w:jc w:val="both"/>
        <w:rPr>
          <w:b/>
          <w:bCs/>
        </w:rPr>
      </w:pPr>
      <w:r>
        <w:rPr>
          <w:spacing w:val="-12"/>
        </w:rPr>
        <w:t>Подробное описание выявленных дефектов и их характер</w:t>
      </w:r>
      <w:r>
        <w:t>________________________________</w:t>
      </w:r>
    </w:p>
    <w:p w:rsidR="00C65D7A" w:rsidRDefault="001E50E0">
      <w:pPr>
        <w:shd w:val="clear" w:color="auto" w:fill="FFFFFF"/>
        <w:tabs>
          <w:tab w:val="left" w:leader="underscore" w:pos="9356"/>
        </w:tabs>
        <w:spacing w:line="322" w:lineRule="exact"/>
        <w:jc w:val="both"/>
        <w:rPr>
          <w:b/>
          <w:bCs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356"/>
        </w:tabs>
        <w:spacing w:line="322" w:lineRule="exact"/>
        <w:jc w:val="both"/>
        <w:rPr>
          <w:b/>
          <w:bCs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tabs>
          <w:tab w:val="left" w:leader="underscore" w:pos="9356"/>
        </w:tabs>
        <w:spacing w:line="322" w:lineRule="exact"/>
        <w:jc w:val="both"/>
        <w:rPr>
          <w:spacing w:val="-7"/>
        </w:rPr>
      </w:pPr>
      <w:r>
        <w:rPr>
          <w:b/>
          <w:bCs/>
        </w:rPr>
        <w:tab/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12"/>
        </w:rPr>
      </w:pPr>
      <w:r>
        <w:rPr>
          <w:spacing w:val="-7"/>
        </w:rPr>
        <w:t xml:space="preserve">Номера  </w:t>
      </w:r>
      <w:proofErr w:type="spellStart"/>
      <w:r>
        <w:rPr>
          <w:spacing w:val="-7"/>
        </w:rPr>
        <w:t>ГОСТов</w:t>
      </w:r>
      <w:proofErr w:type="spellEnd"/>
      <w:r>
        <w:rPr>
          <w:spacing w:val="-7"/>
        </w:rPr>
        <w:t>,   технических  условий,   чертежей,   по   которым</w:t>
      </w:r>
    </w:p>
    <w:p w:rsidR="00C65D7A" w:rsidRDefault="001E50E0">
      <w:pPr>
        <w:shd w:val="clear" w:color="auto" w:fill="FFFFFF"/>
        <w:tabs>
          <w:tab w:val="left" w:leader="underscore" w:pos="9629"/>
        </w:tabs>
        <w:spacing w:line="322" w:lineRule="exact"/>
        <w:jc w:val="both"/>
        <w:rPr>
          <w:spacing w:val="-4"/>
        </w:rPr>
      </w:pPr>
      <w:r>
        <w:rPr>
          <w:spacing w:val="-12"/>
        </w:rPr>
        <w:t>производилась проверка качества продукции _____________________________________________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12"/>
        </w:rPr>
      </w:pPr>
      <w:r>
        <w:rPr>
          <w:spacing w:val="-4"/>
        </w:rPr>
        <w:t>Заключение комиссии о причинах недостачи, излишков, боя и брака</w:t>
      </w:r>
    </w:p>
    <w:p w:rsidR="00C65D7A" w:rsidRDefault="001E50E0">
      <w:pPr>
        <w:shd w:val="clear" w:color="auto" w:fill="FFFFFF"/>
        <w:tabs>
          <w:tab w:val="left" w:leader="underscore" w:pos="9749"/>
        </w:tabs>
        <w:spacing w:line="322" w:lineRule="exact"/>
        <w:jc w:val="both"/>
        <w:rPr>
          <w:spacing w:val="-11"/>
        </w:rPr>
      </w:pPr>
      <w:r>
        <w:rPr>
          <w:spacing w:val="-12"/>
        </w:rPr>
        <w:t>Продукции _________________________________________________________________________</w:t>
      </w:r>
    </w:p>
    <w:p w:rsidR="00C65D7A" w:rsidRDefault="001E50E0">
      <w:pPr>
        <w:shd w:val="clear" w:color="auto" w:fill="FFFFFF"/>
        <w:spacing w:line="322" w:lineRule="exact"/>
        <w:jc w:val="both"/>
        <w:rPr>
          <w:spacing w:val="-13"/>
        </w:rPr>
      </w:pPr>
      <w:r>
        <w:rPr>
          <w:spacing w:val="-11"/>
        </w:rPr>
        <w:t xml:space="preserve">Члены комиссии предупреждены об ответственности за подписание акта, </w:t>
      </w:r>
      <w:r>
        <w:rPr>
          <w:spacing w:val="-10"/>
        </w:rPr>
        <w:t>содержащего данные, не соответствующие действительности.</w:t>
      </w:r>
    </w:p>
    <w:p w:rsidR="00C65D7A" w:rsidRDefault="001E50E0">
      <w:pPr>
        <w:shd w:val="clear" w:color="auto" w:fill="FFFFFF"/>
        <w:tabs>
          <w:tab w:val="left" w:pos="5630"/>
        </w:tabs>
        <w:spacing w:line="322" w:lineRule="exact"/>
        <w:jc w:val="both"/>
      </w:pPr>
      <w:r>
        <w:rPr>
          <w:spacing w:val="-13"/>
        </w:rPr>
        <w:t>Подписи членов комиссии:</w:t>
      </w:r>
      <w:r>
        <w:tab/>
      </w:r>
    </w:p>
    <w:p w:rsidR="00C65D7A" w:rsidRDefault="001E50E0">
      <w:pPr>
        <w:shd w:val="clear" w:color="auto" w:fill="FFFFFF"/>
        <w:tabs>
          <w:tab w:val="left" w:pos="3857"/>
        </w:tabs>
        <w:spacing w:line="322" w:lineRule="exact"/>
        <w:jc w:val="both"/>
        <w:rPr>
          <w:spacing w:val="-13"/>
        </w:rPr>
      </w:pPr>
      <w:r>
        <w:t xml:space="preserve"> 1. _______________</w:t>
      </w:r>
      <w:r>
        <w:tab/>
        <w:t>_______________________________</w:t>
      </w:r>
    </w:p>
    <w:p w:rsidR="00C65D7A" w:rsidRDefault="001E50E0">
      <w:pPr>
        <w:shd w:val="clear" w:color="auto" w:fill="FFFFFF"/>
        <w:tabs>
          <w:tab w:val="left" w:pos="4128"/>
        </w:tabs>
        <w:spacing w:line="322" w:lineRule="exact"/>
        <w:jc w:val="both"/>
      </w:pPr>
      <w:r>
        <w:rPr>
          <w:spacing w:val="-13"/>
        </w:rPr>
        <w:t xml:space="preserve">             (подпись)                                                                           (И.О.Фамилия)</w:t>
      </w:r>
      <w:r>
        <w:tab/>
      </w:r>
    </w:p>
    <w:p w:rsidR="00C65D7A" w:rsidRDefault="001E50E0">
      <w:pPr>
        <w:shd w:val="clear" w:color="auto" w:fill="FFFFFF"/>
        <w:tabs>
          <w:tab w:val="left" w:pos="3857"/>
        </w:tabs>
        <w:spacing w:line="322" w:lineRule="exact"/>
        <w:jc w:val="both"/>
        <w:rPr>
          <w:spacing w:val="-13"/>
        </w:rPr>
      </w:pPr>
      <w:r>
        <w:t>2. _______________</w:t>
      </w:r>
      <w:r>
        <w:tab/>
        <w:t>_______________________________</w:t>
      </w:r>
    </w:p>
    <w:p w:rsidR="00C65D7A" w:rsidRDefault="001E50E0">
      <w:pPr>
        <w:shd w:val="clear" w:color="auto" w:fill="FFFFFF"/>
        <w:tabs>
          <w:tab w:val="left" w:pos="4128"/>
        </w:tabs>
        <w:spacing w:line="322" w:lineRule="exact"/>
        <w:jc w:val="both"/>
      </w:pPr>
      <w:r>
        <w:rPr>
          <w:spacing w:val="-13"/>
        </w:rPr>
        <w:t xml:space="preserve">             (подпись)                                                                           (И.О.Фамилия)</w:t>
      </w:r>
      <w:r>
        <w:tab/>
      </w:r>
    </w:p>
    <w:p w:rsidR="00C65D7A" w:rsidRDefault="001E50E0">
      <w:pPr>
        <w:shd w:val="clear" w:color="auto" w:fill="FFFFFF"/>
        <w:tabs>
          <w:tab w:val="left" w:pos="3857"/>
        </w:tabs>
        <w:spacing w:line="322" w:lineRule="exact"/>
        <w:jc w:val="both"/>
        <w:rPr>
          <w:spacing w:val="-13"/>
        </w:rPr>
      </w:pPr>
      <w:r>
        <w:t>3.  _______________</w:t>
      </w:r>
      <w:r>
        <w:tab/>
        <w:t>_______________________________</w:t>
      </w:r>
    </w:p>
    <w:p w:rsidR="00C65D7A" w:rsidRDefault="001E50E0">
      <w:pPr>
        <w:shd w:val="clear" w:color="auto" w:fill="FFFFFF"/>
        <w:tabs>
          <w:tab w:val="left" w:pos="4128"/>
        </w:tabs>
        <w:spacing w:line="322" w:lineRule="exact"/>
        <w:jc w:val="both"/>
      </w:pPr>
      <w:r>
        <w:rPr>
          <w:spacing w:val="-13"/>
        </w:rPr>
        <w:t xml:space="preserve">             (подпись)                                                                           (И.О.Фамилия)</w:t>
      </w:r>
      <w:r>
        <w:tab/>
      </w:r>
    </w:p>
    <w:p w:rsidR="00C65D7A" w:rsidRDefault="001E50E0">
      <w:pPr>
        <w:shd w:val="clear" w:color="auto" w:fill="FFFFFF"/>
        <w:tabs>
          <w:tab w:val="left" w:pos="3857"/>
        </w:tabs>
        <w:spacing w:line="322" w:lineRule="exact"/>
        <w:jc w:val="both"/>
        <w:rPr>
          <w:spacing w:val="-13"/>
        </w:rPr>
      </w:pPr>
      <w:r>
        <w:t>4. _______________</w:t>
      </w:r>
      <w:r>
        <w:tab/>
        <w:t>_______________________________</w:t>
      </w:r>
    </w:p>
    <w:p w:rsidR="00C65D7A" w:rsidRDefault="001E50E0">
      <w:pPr>
        <w:shd w:val="clear" w:color="auto" w:fill="FFFFFF"/>
        <w:tabs>
          <w:tab w:val="left" w:pos="4128"/>
        </w:tabs>
        <w:spacing w:line="322" w:lineRule="exact"/>
        <w:jc w:val="both"/>
      </w:pPr>
      <w:r>
        <w:rPr>
          <w:spacing w:val="-13"/>
        </w:rPr>
        <w:t xml:space="preserve">             (подпись)                                                                           (И.О.Фамилия)</w:t>
      </w:r>
      <w:r>
        <w:tab/>
      </w:r>
    </w:p>
    <w:p w:rsidR="00C65D7A" w:rsidRDefault="00C65D7A">
      <w:pPr>
        <w:shd w:val="clear" w:color="auto" w:fill="FFFFFF"/>
        <w:tabs>
          <w:tab w:val="left" w:leader="underscore" w:pos="4896"/>
          <w:tab w:val="left" w:leader="underscore" w:pos="9518"/>
        </w:tabs>
        <w:spacing w:line="322" w:lineRule="exact"/>
        <w:jc w:val="both"/>
      </w:pPr>
    </w:p>
    <w:p w:rsidR="00C65D7A" w:rsidRDefault="001E50E0">
      <w:pPr>
        <w:jc w:val="center"/>
        <w:rPr>
          <w:b/>
        </w:rPr>
      </w:pPr>
      <w:r>
        <w:rPr>
          <w:b/>
        </w:rPr>
        <w:t xml:space="preserve">Заполнить бланк накладной на получение продуктов со склада для получения </w:t>
      </w:r>
    </w:p>
    <w:p w:rsidR="00C65D7A" w:rsidRDefault="001E50E0">
      <w:pPr>
        <w:jc w:val="center"/>
      </w:pPr>
      <w:r>
        <w:rPr>
          <w:b/>
        </w:rPr>
        <w:t>мясопродуктов количестве 25 единиц:</w:t>
      </w:r>
    </w:p>
    <w:p w:rsidR="00C65D7A" w:rsidRDefault="001E50E0">
      <w:pPr>
        <w:ind w:left="-76"/>
        <w:jc w:val="right"/>
        <w:rPr>
          <w:b/>
        </w:rPr>
      </w:pPr>
      <w:r>
        <w:t>«_____» ___________20__ г.</w:t>
      </w:r>
    </w:p>
    <w:p w:rsidR="00C65D7A" w:rsidRDefault="001E50E0">
      <w:pPr>
        <w:ind w:left="-76"/>
        <w:jc w:val="center"/>
      </w:pPr>
      <w:r>
        <w:rPr>
          <w:b/>
        </w:rPr>
        <w:t>НАКЛАДНАЯ</w:t>
      </w:r>
      <w:r>
        <w:t xml:space="preserve"> №_______</w:t>
      </w:r>
    </w:p>
    <w:p w:rsidR="00C65D7A" w:rsidRDefault="001E50E0">
      <w:pPr>
        <w:ind w:left="-76"/>
      </w:pPr>
      <w:r>
        <w:t>Кому________________________________</w:t>
      </w:r>
    </w:p>
    <w:p w:rsidR="00C65D7A" w:rsidRDefault="001E50E0">
      <w:pPr>
        <w:ind w:left="-76"/>
        <w:rPr>
          <w:sz w:val="20"/>
          <w:szCs w:val="20"/>
        </w:rPr>
      </w:pPr>
      <w:r>
        <w:t>От кого______________________________</w:t>
      </w:r>
    </w:p>
    <w:p w:rsidR="00C65D7A" w:rsidRDefault="00C65D7A">
      <w:pPr>
        <w:ind w:left="-76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8"/>
        <w:gridCol w:w="4430"/>
        <w:gridCol w:w="1134"/>
        <w:gridCol w:w="992"/>
        <w:gridCol w:w="992"/>
        <w:gridCol w:w="1296"/>
      </w:tblGrid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№</w:t>
            </w:r>
          </w:p>
          <w:p w:rsidR="00C65D7A" w:rsidRDefault="001E50E0">
            <w:pPr>
              <w:spacing w:line="276" w:lineRule="auto"/>
              <w:ind w:left="-76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proofErr w:type="spellStart"/>
            <w:r>
              <w:t>Коли-чество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Един.</w:t>
            </w:r>
          </w:p>
          <w:p w:rsidR="00C65D7A" w:rsidRDefault="001E50E0">
            <w:pPr>
              <w:spacing w:line="276" w:lineRule="auto"/>
              <w:ind w:left="-76"/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Цена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Сумма</w:t>
            </w: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rPr>
                <w:rFonts w:ascii="Calibri" w:eastAsia="Calibri" w:hAnsi="Calibri" w:cs="Calibr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</w:tbl>
    <w:p w:rsidR="00C65D7A" w:rsidRDefault="00C65D7A">
      <w:pPr>
        <w:ind w:left="-76"/>
      </w:pPr>
    </w:p>
    <w:p w:rsidR="00C65D7A" w:rsidRDefault="001E50E0">
      <w:pPr>
        <w:ind w:left="-76"/>
        <w:rPr>
          <w:shd w:val="clear" w:color="auto" w:fill="FFFF00"/>
        </w:rPr>
      </w:pPr>
      <w:r>
        <w:t>Сдал: ____________________________________ Принял: __________________________</w:t>
      </w:r>
    </w:p>
    <w:p w:rsidR="00C65D7A" w:rsidRDefault="00C65D7A">
      <w:pPr>
        <w:ind w:left="-76"/>
        <w:rPr>
          <w:shd w:val="clear" w:color="auto" w:fill="FFFF00"/>
        </w:rPr>
      </w:pPr>
    </w:p>
    <w:p w:rsidR="00C65D7A" w:rsidRDefault="001E50E0">
      <w:pPr>
        <w:jc w:val="center"/>
      </w:pPr>
      <w:r>
        <w:rPr>
          <w:b/>
        </w:rPr>
        <w:t>Заполнить бланк заявки на получение полуфабрикатов в количестве 10 единиц</w:t>
      </w:r>
    </w:p>
    <w:p w:rsidR="00C65D7A" w:rsidRDefault="00C65D7A">
      <w:pPr>
        <w:ind w:left="-76"/>
        <w:jc w:val="center"/>
      </w:pPr>
    </w:p>
    <w:p w:rsidR="00C65D7A" w:rsidRDefault="001E50E0">
      <w:pPr>
        <w:ind w:left="-76"/>
        <w:jc w:val="center"/>
        <w:rPr>
          <w:b/>
        </w:rPr>
      </w:pPr>
      <w:r>
        <w:rPr>
          <w:b/>
        </w:rPr>
        <w:t>ЗАЯВКА В МЯСНОЙ ЦЕХ</w:t>
      </w:r>
    </w:p>
    <w:p w:rsidR="00C65D7A" w:rsidRDefault="001E50E0">
      <w:pPr>
        <w:ind w:left="-76"/>
        <w:jc w:val="center"/>
      </w:pPr>
      <w:r>
        <w:rPr>
          <w:b/>
        </w:rPr>
        <w:t>НА ПОЛУЧЕНИЕ  МЯСНЫХ ПОЛУФАБРИКАТОВ</w:t>
      </w:r>
    </w:p>
    <w:p w:rsidR="00C65D7A" w:rsidRDefault="00C65D7A">
      <w:pPr>
        <w:ind w:left="-76"/>
      </w:pPr>
    </w:p>
    <w:p w:rsidR="00C65D7A" w:rsidRDefault="001E50E0">
      <w:pPr>
        <w:ind w:left="-76"/>
      </w:pPr>
      <w:r>
        <w:t>Наименование ПОП __________________________</w:t>
      </w:r>
    </w:p>
    <w:p w:rsidR="00C65D7A" w:rsidRDefault="001E50E0">
      <w:pPr>
        <w:ind w:left="-76"/>
      </w:pPr>
      <w:r>
        <w:t>Дата выполнения заказа ________________ 20___г.</w:t>
      </w:r>
    </w:p>
    <w:p w:rsidR="00C65D7A" w:rsidRDefault="00C65D7A">
      <w:pPr>
        <w:ind w:left="-76"/>
      </w:pPr>
    </w:p>
    <w:tbl>
      <w:tblPr>
        <w:tblW w:w="0" w:type="auto"/>
        <w:tblInd w:w="-10" w:type="dxa"/>
        <w:tblLayout w:type="fixed"/>
        <w:tblLook w:val="0000"/>
      </w:tblPr>
      <w:tblGrid>
        <w:gridCol w:w="724"/>
        <w:gridCol w:w="5054"/>
        <w:gridCol w:w="1895"/>
        <w:gridCol w:w="1644"/>
      </w:tblGrid>
      <w:tr w:rsidR="00C65D7A">
        <w:trPr>
          <w:trHeight w:val="53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left="-76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left="-76"/>
              <w:jc w:val="center"/>
            </w:pPr>
            <w:r>
              <w:t>Наименование полуфабриката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left="-76"/>
              <w:jc w:val="center"/>
            </w:pPr>
            <w:r>
              <w:t>Масса полуфа</w:t>
            </w:r>
            <w:r>
              <w:t>б</w:t>
            </w:r>
            <w:r>
              <w:t>риката</w:t>
            </w:r>
          </w:p>
          <w:p w:rsidR="00C65D7A" w:rsidRDefault="001E50E0">
            <w:pPr>
              <w:ind w:left="-76"/>
              <w:jc w:val="center"/>
            </w:pPr>
            <w:r>
              <w:t>(гр.)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ind w:left="-76"/>
              <w:jc w:val="center"/>
            </w:pPr>
            <w:r>
              <w:t>Количество</w:t>
            </w:r>
          </w:p>
          <w:p w:rsidR="00C65D7A" w:rsidRDefault="001E50E0">
            <w:pPr>
              <w:ind w:left="-76"/>
              <w:jc w:val="center"/>
            </w:pPr>
            <w:r>
              <w:t>(шт.)</w:t>
            </w: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left="-76"/>
              <w:jc w:val="center"/>
            </w:pPr>
            <w:r>
              <w:t>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  <w:tr w:rsidR="00C65D7A">
        <w:trPr>
          <w:trHeight w:val="2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ind w:left="-76"/>
            </w:pPr>
          </w:p>
        </w:tc>
      </w:tr>
    </w:tbl>
    <w:p w:rsidR="00C65D7A" w:rsidRDefault="00C65D7A">
      <w:pPr>
        <w:rPr>
          <w:b/>
        </w:rPr>
      </w:pPr>
    </w:p>
    <w:p w:rsidR="00C65D7A" w:rsidRDefault="001E50E0">
      <w:pPr>
        <w:rPr>
          <w:rFonts w:eastAsia="Calibri"/>
          <w:i/>
          <w:iCs/>
        </w:rPr>
      </w:pPr>
      <w:r>
        <w:rPr>
          <w:b/>
        </w:rPr>
        <w:t>Критерии оценки выполнения практической работы:</w:t>
      </w: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6257"/>
      </w:tblGrid>
      <w:tr w:rsidR="00C65D7A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widowControl w:val="0"/>
              <w:ind w:firstLine="709"/>
              <w:jc w:val="center"/>
            </w:pPr>
            <w:r>
              <w:rPr>
                <w:rFonts w:eastAsia="Calibri"/>
                <w:i/>
                <w:iCs/>
              </w:rPr>
              <w:t>Критерии</w:t>
            </w:r>
          </w:p>
        </w:tc>
      </w:tr>
      <w:tr w:rsidR="00C65D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Отлично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ind w:firstLine="34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«отлично» выставляется если,</w:t>
            </w:r>
          </w:p>
          <w:p w:rsidR="00C65D7A" w:rsidRDefault="001E50E0">
            <w:pPr>
              <w:autoSpaceDE w:val="0"/>
              <w:ind w:firstLine="34"/>
              <w:jc w:val="center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i/>
              </w:rPr>
              <w:t>обучающимся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задания практической части работы;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C65D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Хорошо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«хорошо» выставляется если,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 xml:space="preserve"> обучающимся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 xml:space="preserve"> несвоевременно предоставлен отчет о выполнении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боты, либо в случае своевременного предоставления </w:t>
            </w:r>
            <w:r>
              <w:rPr>
                <w:sz w:val="24"/>
                <w:szCs w:val="24"/>
              </w:rPr>
              <w:lastRenderedPageBreak/>
              <w:t>отчета, но наличием несущественных ошибок в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практических заданий и/или ответах на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трольные вопросы</w:t>
            </w:r>
          </w:p>
        </w:tc>
      </w:tr>
      <w:tr w:rsidR="00C65D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lastRenderedPageBreak/>
              <w:t>Удовлетворительно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несущественные ошибки в выполнении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 заданий и/или ответах на контрольные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</w:pPr>
            <w:r>
              <w:rPr>
                <w:sz w:val="24"/>
                <w:szCs w:val="24"/>
              </w:rPr>
              <w:t>несвоевременно предоставлен отчет о выполнении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боты, либо в случае своевременного предоставления отчета, но наличии грубых ошибок в выполнении практических заданий и/или ответах на контрольные вопросы</w:t>
            </w:r>
            <w:r>
              <w:t xml:space="preserve"> </w:t>
            </w:r>
          </w:p>
        </w:tc>
      </w:tr>
      <w:tr w:rsidR="00C65D7A">
        <w:trPr>
          <w:trHeight w:val="27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Неудовлетворительно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«неудовлетворительно»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не выполнены все задания практической части работы;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не даны ответы на все контрольные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отчет о выполнении работы не предоставлен, либо в случае своевременного предоставления отчета, но о</w:t>
            </w:r>
            <w:r>
              <w:t>т</w:t>
            </w:r>
            <w:r>
              <w:t>сутствием более 50% выполненных практических зад</w:t>
            </w:r>
            <w:r>
              <w:t>а</w:t>
            </w:r>
            <w:r>
              <w:t>ний и/или ответов на контрольные вопросы</w:t>
            </w:r>
          </w:p>
        </w:tc>
      </w:tr>
    </w:tbl>
    <w:p w:rsidR="00C65D7A" w:rsidRDefault="00C65D7A"/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sectPr w:rsidR="00C65D7A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0" w:bottom="1134" w:left="1701" w:header="708" w:footer="720" w:gutter="0"/>
          <w:cols w:space="720"/>
          <w:titlePg/>
          <w:docGrid w:linePitch="600" w:charSpace="32768"/>
        </w:sectPr>
      </w:pPr>
    </w:p>
    <w:p w:rsidR="00C65D7A" w:rsidRDefault="001E50E0">
      <w:pPr>
        <w:tabs>
          <w:tab w:val="left" w:pos="3932"/>
        </w:tabs>
        <w:jc w:val="center"/>
        <w:rPr>
          <w:b/>
        </w:rPr>
      </w:pPr>
      <w:r>
        <w:rPr>
          <w:b/>
        </w:rPr>
        <w:lastRenderedPageBreak/>
        <w:t>Практическая работа №2-3</w:t>
      </w: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D519C3" w:rsidRDefault="001E50E0">
      <w:pPr>
        <w:tabs>
          <w:tab w:val="left" w:pos="3932"/>
        </w:tabs>
        <w:spacing w:line="276" w:lineRule="auto"/>
        <w:jc w:val="center"/>
        <w:rPr>
          <w:b/>
        </w:rPr>
      </w:pPr>
      <w:r>
        <w:rPr>
          <w:b/>
        </w:rPr>
        <w:t xml:space="preserve">Тема: «Решение ситуационных заданий </w:t>
      </w:r>
      <w:r w:rsidR="00D519C3">
        <w:rPr>
          <w:b/>
        </w:rPr>
        <w:t xml:space="preserve">по организации рабочих мест </w:t>
      </w:r>
      <w:r>
        <w:rPr>
          <w:b/>
        </w:rPr>
        <w:t>для обработки сырья и приготовления полуфабрикатов сложного ассортимента с учетом</w:t>
      </w:r>
    </w:p>
    <w:p w:rsidR="00C65D7A" w:rsidRDefault="001E50E0">
      <w:pPr>
        <w:tabs>
          <w:tab w:val="left" w:pos="3932"/>
        </w:tabs>
        <w:spacing w:line="276" w:lineRule="auto"/>
        <w:jc w:val="center"/>
        <w:rPr>
          <w:b/>
        </w:rPr>
      </w:pPr>
      <w:r>
        <w:rPr>
          <w:b/>
        </w:rPr>
        <w:t xml:space="preserve"> оптимизации процессов»</w:t>
      </w:r>
    </w:p>
    <w:p w:rsidR="00C65D7A" w:rsidRDefault="00C65D7A">
      <w:pPr>
        <w:tabs>
          <w:tab w:val="left" w:pos="3932"/>
        </w:tabs>
        <w:spacing w:line="276" w:lineRule="auto"/>
        <w:rPr>
          <w:b/>
        </w:rPr>
      </w:pP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 xml:space="preserve">Цель: </w:t>
      </w:r>
      <w:r>
        <w:t xml:space="preserve">обобщение и закрепление теоретических знаний по организации рабочих мест в </w:t>
      </w:r>
      <w:proofErr w:type="spellStart"/>
      <w:r>
        <w:t>мясо-рыбном</w:t>
      </w:r>
      <w:proofErr w:type="spellEnd"/>
      <w:r>
        <w:t xml:space="preserve"> и </w:t>
      </w:r>
      <w:proofErr w:type="spellStart"/>
      <w:r>
        <w:t>птице-гольевом</w:t>
      </w:r>
      <w:proofErr w:type="spellEnd"/>
      <w:r>
        <w:t xml:space="preserve"> цехе по обработке  сырья и приготовлению полуфабрик</w:t>
      </w:r>
      <w:r>
        <w:t>а</w:t>
      </w:r>
      <w:r>
        <w:t>тов для сложной кулинарной продукции.</w:t>
      </w:r>
    </w:p>
    <w:p w:rsidR="00C65D7A" w:rsidRDefault="001E50E0">
      <w:pPr>
        <w:spacing w:line="276" w:lineRule="auto"/>
        <w:jc w:val="both"/>
      </w:pPr>
      <w:r>
        <w:t xml:space="preserve"> </w:t>
      </w:r>
      <w:r>
        <w:rPr>
          <w:b/>
        </w:rPr>
        <w:t>Теоретическая часть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 xml:space="preserve">Рабочим  местом называется  часть  производственной  площади,  где  работник  выполняет  отдельные  операции,  используя при  этом  соответствующее  оборудование,  посуду,  инвентарь,  инструменты. 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Площадь  рабочего  места  должна  быть  достаточной,  чтобы  обеспечить  раци</w:t>
      </w:r>
      <w:r>
        <w:t>о</w:t>
      </w:r>
      <w:r>
        <w:t>нальное  размещение  оборудования,  создание  безопасных  условий  труда,  а  также  удобное  расположение  инвентаря,  инструментов.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 xml:space="preserve">Существуют </w:t>
      </w:r>
      <w:r>
        <w:rPr>
          <w:bCs/>
          <w:iCs/>
        </w:rPr>
        <w:t xml:space="preserve">общие правила организации рабочих мест. 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Рабочее место должно быть обеспечено достаточным количе</w:t>
      </w:r>
      <w:r>
        <w:softHyphen/>
        <w:t>ством инвентаря, и</w:t>
      </w:r>
      <w:r>
        <w:t>н</w:t>
      </w:r>
      <w:r>
        <w:t>струментов, посуды, которое подбирают в со</w:t>
      </w:r>
      <w:r>
        <w:softHyphen/>
        <w:t>ответствии с нормами оснащения, в завис</w:t>
      </w:r>
      <w:r>
        <w:t>и</w:t>
      </w:r>
      <w:r>
        <w:t>мости от типа и мощ</w:t>
      </w:r>
      <w:r>
        <w:softHyphen/>
        <w:t>ности предприятия.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Производственный инвентарь быть прочным, надежным в работе и эстетичным. Со</w:t>
      </w:r>
      <w:r>
        <w:softHyphen/>
        <w:t>гласно санитарным правилам и нормам посуда инвентарь и ин</w:t>
      </w:r>
      <w:r>
        <w:softHyphen/>
        <w:t>струменты должны быть изготовлены из безвредных и безопас</w:t>
      </w:r>
      <w:r>
        <w:softHyphen/>
        <w:t>ных для здоровья людей и окружающей среды мат</w:t>
      </w:r>
      <w:r>
        <w:t>е</w:t>
      </w:r>
      <w:r>
        <w:t>риалов.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Рабочие места могут быть специализированными и универсальными.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Специализированные рабочие места организуют на крупных предприятиях, когда работник в течение рабочего дня выполняет одну или несколько однородных операций.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На средних и малых предприятиях преобладают универ</w:t>
      </w:r>
      <w:r>
        <w:softHyphen/>
        <w:t>сальные рабочие места, где осуществляют несколько однород</w:t>
      </w:r>
      <w:r>
        <w:softHyphen/>
        <w:t>ных операций.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Организация рабочих мест учитывает антропометрические данные строения чел</w:t>
      </w:r>
      <w:r>
        <w:t>о</w:t>
      </w:r>
      <w:r>
        <w:t>века, т. е. на основании роста человека опре</w:t>
      </w:r>
      <w:r>
        <w:softHyphen/>
        <w:t>деляются глубина, высота рабочего места и фронт работы для одного работника.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Размеры производственного оборудования должны быть таки</w:t>
      </w:r>
      <w:r>
        <w:softHyphen/>
        <w:t>ми, чтобы корпус и руки работающего находились в наиболее удобном положении. Очень удобно, когда р</w:t>
      </w:r>
      <w:r>
        <w:t>а</w:t>
      </w:r>
      <w:r>
        <w:t>бочий стол имеет вы</w:t>
      </w:r>
      <w:r>
        <w:softHyphen/>
        <w:t>движные ящики для инвентаря и инструментов. В нижней части стола должны находиться полки для посуды, разделочных досок.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Около производственных столов и ванн устанавливают под</w:t>
      </w:r>
      <w:r>
        <w:softHyphen/>
        <w:t>ножные деревянные стеллажи (настилы).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Угол мгновенной видимости предмета составляет 18°. В этом сек</w:t>
      </w:r>
      <w:r>
        <w:softHyphen/>
        <w:t>торе обзора ра</w:t>
      </w:r>
      <w:r>
        <w:t>с</w:t>
      </w:r>
      <w:r>
        <w:t>полагается то, что работник должен увидеть мгно</w:t>
      </w:r>
      <w:r>
        <w:softHyphen/>
        <w:t>венно. Угол эффективной видимости не должен превышать 30°.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  <w:rPr>
          <w:b/>
        </w:rPr>
        <w:sectPr w:rsidR="00C65D7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  <w:r>
        <w:t>Достаточная площадь в зоне рабочего места исключает возмож</w:t>
      </w:r>
      <w:r>
        <w:softHyphen/>
        <w:t>ность производс</w:t>
      </w:r>
      <w:r>
        <w:t>т</w:t>
      </w:r>
      <w:r>
        <w:t>венных травм, обеспечивает подход к оборудова</w:t>
      </w:r>
      <w:r>
        <w:softHyphen/>
        <w:t>нию при его эксплуатации.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proofErr w:type="spellStart"/>
      <w:r w:rsidRPr="00D519C3">
        <w:lastRenderedPageBreak/>
        <w:t>Мясо-рыбные</w:t>
      </w:r>
      <w:proofErr w:type="spellEnd"/>
      <w:r w:rsidRPr="00D519C3">
        <w:t xml:space="preserve"> цехи организуются</w:t>
      </w:r>
      <w:r>
        <w:rPr>
          <w:b/>
        </w:rPr>
        <w:t xml:space="preserve"> </w:t>
      </w:r>
      <w:r>
        <w:t>на предприятиях средней мощности (в рестор</w:t>
      </w:r>
      <w:r>
        <w:t>а</w:t>
      </w:r>
      <w:r>
        <w:t>нах, столовых) с полным производственным циклом. В этих цехах предусматривается о</w:t>
      </w:r>
      <w:r>
        <w:t>б</w:t>
      </w:r>
      <w:r>
        <w:t>работка мяса, птицы, рыбы в одном помещении.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Учитывая специфический запах рыбных продуктов, необходи</w:t>
      </w:r>
      <w:r>
        <w:softHyphen/>
        <w:t>мо организовать ра</w:t>
      </w:r>
      <w:r>
        <w:t>з</w:t>
      </w:r>
      <w:r>
        <w:t>дельные потоки обработки мяса и рыбы. Кро</w:t>
      </w:r>
      <w:r>
        <w:softHyphen/>
        <w:t>ме раздельного оборудования отдельно выд</w:t>
      </w:r>
      <w:r>
        <w:t>е</w:t>
      </w:r>
      <w:r>
        <w:t>ляются инструмент, тара, разделочные доски с маркировкой «МС», «</w:t>
      </w:r>
      <w:r>
        <w:rPr>
          <w:lang w:val="en-US"/>
        </w:rPr>
        <w:t>P</w:t>
      </w:r>
      <w:r>
        <w:t>С».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На линии обработки мяса устанавливают ванну для промыва</w:t>
      </w:r>
      <w:r>
        <w:softHyphen/>
        <w:t>ния мяса, разрубочный стул (колода), который закрепляют на кре</w:t>
      </w:r>
      <w:r>
        <w:softHyphen/>
        <w:t>стовине или специальном постаменте.</w:t>
      </w:r>
    </w:p>
    <w:p w:rsidR="00C65D7A" w:rsidRDefault="001E50E0">
      <w:pPr>
        <w:spacing w:line="276" w:lineRule="auto"/>
        <w:ind w:firstLine="709"/>
        <w:jc w:val="both"/>
        <w:rPr>
          <w:color w:val="424242"/>
        </w:rPr>
      </w:pPr>
      <w:r>
        <w:t>Цех оснащают холодильным шкафом для хранения и охлажде</w:t>
      </w:r>
      <w:r>
        <w:softHyphen/>
        <w:t xml:space="preserve">ния полуфабрикатов; </w:t>
      </w:r>
      <w:proofErr w:type="spellStart"/>
      <w:r>
        <w:t>электромясорубками</w:t>
      </w:r>
      <w:proofErr w:type="spellEnd"/>
      <w:r>
        <w:rPr>
          <w:rFonts w:ascii="Tahoma" w:hAnsi="Tahoma" w:cs="Tahoma"/>
          <w:color w:val="424242"/>
        </w:rPr>
        <w:t xml:space="preserve"> </w:t>
      </w:r>
      <w:r>
        <w:rPr>
          <w:color w:val="424242"/>
        </w:rPr>
        <w:t>с индивидуальным приводом (МИМ-82, МИМ-105, МИМ-105М)  производительностью 180 и 400 кг/ч; сменными механизмами  к универсальным приводам (УММ-2, МС2-70, МС2-150) производительностью 35, 70-80, 150-200 кг/ч.</w:t>
      </w:r>
    </w:p>
    <w:p w:rsidR="00C65D7A" w:rsidRDefault="001E50E0">
      <w:pPr>
        <w:spacing w:line="276" w:lineRule="auto"/>
        <w:ind w:firstLine="709"/>
        <w:jc w:val="both"/>
        <w:rPr>
          <w:color w:val="424242"/>
        </w:rPr>
      </w:pPr>
      <w:r>
        <w:rPr>
          <w:color w:val="424242"/>
        </w:rPr>
        <w:t> Для соединения компонентов и тщательного вымешивания используют фаршем</w:t>
      </w:r>
      <w:r>
        <w:rPr>
          <w:color w:val="424242"/>
        </w:rPr>
        <w:t>е</w:t>
      </w:r>
      <w:r>
        <w:rPr>
          <w:color w:val="424242"/>
        </w:rPr>
        <w:t>шалку типа МС8-150 производительностью 150 кг/ч; для рыхления порционных изделий - рыхлитель с индивидуальным приводом МРМ-15 и сменный механизм МС 19-1700 пр</w:t>
      </w:r>
      <w:r>
        <w:rPr>
          <w:color w:val="424242"/>
        </w:rPr>
        <w:t>о</w:t>
      </w:r>
      <w:r>
        <w:rPr>
          <w:color w:val="424242"/>
        </w:rPr>
        <w:t>изводительностью 12-15 порций/мин; для формовки и панировки изделий - котлетофо</w:t>
      </w:r>
      <w:r>
        <w:rPr>
          <w:color w:val="424242"/>
        </w:rPr>
        <w:t>р</w:t>
      </w:r>
      <w:r>
        <w:rPr>
          <w:color w:val="424242"/>
        </w:rPr>
        <w:t>мовочную машину типа МФК-2240 производительностью 2240 шт./ч.</w:t>
      </w:r>
    </w:p>
    <w:p w:rsidR="00C65D7A" w:rsidRDefault="001E50E0">
      <w:pPr>
        <w:spacing w:line="276" w:lineRule="auto"/>
        <w:ind w:firstLine="709"/>
        <w:jc w:val="both"/>
      </w:pPr>
      <w:r>
        <w:rPr>
          <w:color w:val="424242"/>
        </w:rPr>
        <w:t> </w:t>
      </w:r>
      <w:r>
        <w:t xml:space="preserve">Для разруба туши баранины и свинины используют топор мясницкий, ножи-рубаки, для обвалки - </w:t>
      </w:r>
      <w:proofErr w:type="spellStart"/>
      <w:r>
        <w:t>обвалочные</w:t>
      </w:r>
      <w:proofErr w:type="spellEnd"/>
      <w:r>
        <w:t xml:space="preserve"> ножи (большой и малый).</w:t>
      </w:r>
    </w:p>
    <w:p w:rsidR="00C65D7A" w:rsidRDefault="001E50E0">
      <w:pPr>
        <w:tabs>
          <w:tab w:val="left" w:pos="200"/>
        </w:tabs>
        <w:spacing w:line="276" w:lineRule="auto"/>
        <w:ind w:firstLine="709"/>
        <w:jc w:val="both"/>
      </w:pPr>
      <w:r>
        <w:t>Для приготовления полуфабрикатов на производственном сто</w:t>
      </w:r>
      <w:r>
        <w:softHyphen/>
        <w:t>ле укладывают ма</w:t>
      </w:r>
      <w:r>
        <w:t>р</w:t>
      </w:r>
      <w:r>
        <w:t>кированную разделочную доску</w:t>
      </w:r>
      <w:r>
        <w:rPr>
          <w:rFonts w:ascii="Tahoma" w:hAnsi="Tahoma" w:cs="Tahoma"/>
          <w:color w:val="424242"/>
        </w:rPr>
        <w:t xml:space="preserve"> </w:t>
      </w:r>
      <w:r>
        <w:rPr>
          <w:color w:val="424242"/>
        </w:rPr>
        <w:t>изготовленную из твердых пород дерева, с маркировкой «МС», справа - инструмент для обработки мяса и лоток для полуфабрикатов более выс</w:t>
      </w:r>
      <w:r>
        <w:rPr>
          <w:color w:val="424242"/>
        </w:rPr>
        <w:t>о</w:t>
      </w:r>
      <w:r>
        <w:rPr>
          <w:color w:val="424242"/>
        </w:rPr>
        <w:t>кой степени готовности, слева - крупнокусковые полуфабрикаты, поступающие на обр</w:t>
      </w:r>
      <w:r>
        <w:rPr>
          <w:color w:val="424242"/>
        </w:rPr>
        <w:t>а</w:t>
      </w:r>
      <w:r>
        <w:rPr>
          <w:color w:val="424242"/>
        </w:rPr>
        <w:t>ботку, перед доской - весовое оборудование (настольные весы).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Для рыхления мяса исполь</w:t>
      </w:r>
      <w:r>
        <w:softHyphen/>
        <w:t xml:space="preserve">зуют рыхлитель или тяпку. </w:t>
      </w:r>
      <w:proofErr w:type="spellStart"/>
      <w:r>
        <w:t>Шпигование</w:t>
      </w:r>
      <w:proofErr w:type="spellEnd"/>
      <w:r>
        <w:t xml:space="preserve"> проводят с п</w:t>
      </w:r>
      <w:r>
        <w:t>о</w:t>
      </w:r>
      <w:r>
        <w:t xml:space="preserve">мощью </w:t>
      </w:r>
      <w:proofErr w:type="spellStart"/>
      <w:r>
        <w:t>шпиговальной</w:t>
      </w:r>
      <w:proofErr w:type="spellEnd"/>
      <w:r>
        <w:t xml:space="preserve"> иглы.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</w:pPr>
      <w:r>
        <w:t>При приготовлении рубленых полуфабрикатов для замачива</w:t>
      </w:r>
      <w:r>
        <w:softHyphen/>
        <w:t>ния хлеба применяют котлы с металлическими подставками.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  <w:rPr>
          <w:color w:val="424242"/>
        </w:rPr>
      </w:pPr>
      <w:r>
        <w:t>В ресторанах и столовых первичную обработку птицы прово</w:t>
      </w:r>
      <w:r>
        <w:softHyphen/>
        <w:t>дят на участке, отв</w:t>
      </w:r>
      <w:r>
        <w:t>е</w:t>
      </w:r>
      <w:r>
        <w:t xml:space="preserve">денном в </w:t>
      </w:r>
      <w:proofErr w:type="spellStart"/>
      <w:r>
        <w:t>мясо-рыбном</w:t>
      </w:r>
      <w:proofErr w:type="spellEnd"/>
      <w:r>
        <w:t xml:space="preserve"> цехе предприятия. На местах обработки мяса можно обрабатывать и птицу. Технологи</w:t>
      </w:r>
      <w:r>
        <w:softHyphen/>
        <w:t xml:space="preserve">ческие операции по обработке птицы осуществляются аналогично операциям в </w:t>
      </w:r>
      <w:proofErr w:type="spellStart"/>
      <w:r>
        <w:t>птицегольевом</w:t>
      </w:r>
      <w:proofErr w:type="spellEnd"/>
      <w:r>
        <w:t xml:space="preserve"> цехе заготовочного предприятия.</w:t>
      </w:r>
    </w:p>
    <w:p w:rsidR="00C65D7A" w:rsidRDefault="001E50E0">
      <w:pPr>
        <w:spacing w:line="276" w:lineRule="auto"/>
        <w:ind w:firstLine="709"/>
        <w:jc w:val="both"/>
        <w:rPr>
          <w:color w:val="424242"/>
        </w:rPr>
      </w:pPr>
      <w:r>
        <w:rPr>
          <w:color w:val="424242"/>
        </w:rPr>
        <w:t xml:space="preserve">В крупных мясных цехах применяется пооперационное разделение труда. Члены бригады специализируются на обвалке мяса-сырья, его зачистке и </w:t>
      </w:r>
      <w:proofErr w:type="spellStart"/>
      <w:r>
        <w:rPr>
          <w:color w:val="424242"/>
        </w:rPr>
        <w:t>жиловке</w:t>
      </w:r>
      <w:proofErr w:type="spellEnd"/>
      <w:r>
        <w:rPr>
          <w:color w:val="424242"/>
        </w:rPr>
        <w:t>, изготовлении полуфабрикатов (порционных, мелкокусковых, рубленых).</w:t>
      </w:r>
    </w:p>
    <w:p w:rsidR="00C65D7A" w:rsidRDefault="001E50E0">
      <w:pPr>
        <w:spacing w:line="276" w:lineRule="auto"/>
        <w:ind w:firstLine="709"/>
        <w:jc w:val="both"/>
      </w:pPr>
      <w:r>
        <w:rPr>
          <w:color w:val="424242"/>
        </w:rPr>
        <w:t xml:space="preserve"> Для обработки рыбы в мясорыбном цехе выделяют одну линию, состоящую из </w:t>
      </w:r>
      <w:r>
        <w:t>ванны для дефростации мороженой рыбы, стола для очистки и потрошения рыбы вручную с помощью малого ножа. Отдельное место организуют для приготовления полуфабрик</w:t>
      </w:r>
      <w:r>
        <w:t>а</w:t>
      </w:r>
      <w:r>
        <w:t>тов. Для приготовления котлетной массы из рыбы не допускается применять мясорубку, которая ис</w:t>
      </w:r>
      <w:r>
        <w:softHyphen/>
        <w:t>пользуется для мяса.</w:t>
      </w:r>
    </w:p>
    <w:p w:rsidR="00C65D7A" w:rsidRDefault="001E50E0">
      <w:pPr>
        <w:shd w:val="clear" w:color="auto" w:fill="FFFFFF"/>
        <w:spacing w:line="276" w:lineRule="auto"/>
        <w:ind w:firstLine="709"/>
        <w:jc w:val="both"/>
        <w:rPr>
          <w:color w:val="424242"/>
        </w:rPr>
      </w:pPr>
      <w:r>
        <w:t>Ассортимент полуфабрикатов готовят в соответствии с планом-меню.</w:t>
      </w:r>
    </w:p>
    <w:p w:rsidR="00C65D7A" w:rsidRPr="00D519C3" w:rsidRDefault="001E50E0">
      <w:pPr>
        <w:spacing w:line="276" w:lineRule="auto"/>
        <w:ind w:firstLine="709"/>
        <w:jc w:val="both"/>
      </w:pPr>
      <w:r w:rsidRPr="00D519C3">
        <w:t>В цехе, предназначенном для первичной обработки мяса, организуются рабочие места в соответствии с технологическим процессом обработки сырья: рабочие столы, м</w:t>
      </w:r>
      <w:r w:rsidRPr="00D519C3">
        <w:t>о</w:t>
      </w:r>
      <w:r w:rsidRPr="00D519C3">
        <w:t>ечные ванны, раковины, стеллажи, электрические мясорубки, фаршемешалки.</w:t>
      </w:r>
    </w:p>
    <w:p w:rsidR="00C65D7A" w:rsidRPr="00D519C3" w:rsidRDefault="001E50E0">
      <w:pPr>
        <w:spacing w:line="276" w:lineRule="auto"/>
        <w:ind w:firstLine="709"/>
        <w:jc w:val="both"/>
      </w:pPr>
      <w:r w:rsidRPr="00D519C3">
        <w:lastRenderedPageBreak/>
        <w:t xml:space="preserve">Используют следующий набор инвентаря и посуды: ножи поварской тройки, ножи-рубаки, </w:t>
      </w:r>
      <w:proofErr w:type="spellStart"/>
      <w:r w:rsidRPr="00D519C3">
        <w:t>обвалочные</w:t>
      </w:r>
      <w:proofErr w:type="spellEnd"/>
      <w:r w:rsidRPr="00D519C3">
        <w:t xml:space="preserve"> ножи, тяпки для отбивания мяса, </w:t>
      </w:r>
      <w:proofErr w:type="spellStart"/>
      <w:r w:rsidRPr="00D519C3">
        <w:t>мусат</w:t>
      </w:r>
      <w:proofErr w:type="spellEnd"/>
      <w:r w:rsidRPr="00D519C3">
        <w:t xml:space="preserve"> для точки ножей, иглы </w:t>
      </w:r>
      <w:proofErr w:type="spellStart"/>
      <w:r w:rsidRPr="00D519C3">
        <w:t>шп</w:t>
      </w:r>
      <w:r w:rsidRPr="00D519C3">
        <w:t>и</w:t>
      </w:r>
      <w:r w:rsidRPr="00D519C3">
        <w:t>говальная</w:t>
      </w:r>
      <w:proofErr w:type="spellEnd"/>
      <w:r w:rsidRPr="00D519C3">
        <w:t xml:space="preserve"> и поварская, разделочные доски с маркировкой МС, сита, грохот, лотки </w:t>
      </w:r>
      <w:proofErr w:type="spellStart"/>
      <w:r w:rsidRPr="00D519C3">
        <w:t>дляп</w:t>
      </w:r>
      <w:r w:rsidRPr="00D519C3">
        <w:t>о</w:t>
      </w:r>
      <w:r w:rsidRPr="00D519C3">
        <w:t>луфабрикатов</w:t>
      </w:r>
      <w:proofErr w:type="spellEnd"/>
      <w:r w:rsidRPr="00D519C3">
        <w:t>, котлы, кастрюли, противни, весы.</w:t>
      </w:r>
    </w:p>
    <w:p w:rsidR="00C65D7A" w:rsidRDefault="001E50E0">
      <w:pPr>
        <w:pStyle w:val="14"/>
        <w:tabs>
          <w:tab w:val="left" w:pos="709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Правильная организация рабочих мест в процессе приготовления полуфабрикатов позволяет сократить подготовительно-заключительное время на 20-30% и увеличить выпуск продукции в смену на 10-13%.</w:t>
      </w:r>
    </w:p>
    <w:p w:rsidR="00C65D7A" w:rsidRDefault="001E50E0">
      <w:pPr>
        <w:spacing w:line="276" w:lineRule="auto"/>
        <w:ind w:firstLine="709"/>
        <w:jc w:val="both"/>
      </w:pPr>
      <w:r>
        <w:t xml:space="preserve">Для выполнения производственного задания мясной     цех оснащается </w:t>
      </w:r>
      <w:r>
        <w:rPr>
          <w:u w:val="single"/>
        </w:rPr>
        <w:t>холодил</w:t>
      </w:r>
      <w:r>
        <w:rPr>
          <w:u w:val="single"/>
        </w:rPr>
        <w:t>ь</w:t>
      </w:r>
      <w:r>
        <w:rPr>
          <w:u w:val="single"/>
        </w:rPr>
        <w:t>ным, механическим и специальным</w:t>
      </w:r>
      <w:r>
        <w:t xml:space="preserve"> оборудованием. </w:t>
      </w:r>
    </w:p>
    <w:p w:rsidR="00C65D7A" w:rsidRDefault="001E50E0">
      <w:pPr>
        <w:spacing w:line="276" w:lineRule="auto"/>
        <w:ind w:firstLine="709"/>
        <w:jc w:val="both"/>
      </w:pPr>
      <w:r>
        <w:t xml:space="preserve">Поступившее на предприятия питания мясное сырьё хранят в </w:t>
      </w:r>
      <w:r>
        <w:rPr>
          <w:u w:val="single"/>
        </w:rPr>
        <w:t>холодильных и мор</w:t>
      </w:r>
      <w:r>
        <w:rPr>
          <w:u w:val="single"/>
        </w:rPr>
        <w:t>о</w:t>
      </w:r>
      <w:r>
        <w:rPr>
          <w:u w:val="single"/>
        </w:rPr>
        <w:t xml:space="preserve">зильных камерах </w:t>
      </w:r>
      <w:r>
        <w:t>в подвешенном состоянии, чтобы части туш не соприкасались между собой и со стенками камеры.</w:t>
      </w:r>
    </w:p>
    <w:p w:rsidR="00C65D7A" w:rsidRDefault="00D7091D">
      <w:pPr>
        <w:spacing w:line="276" w:lineRule="auto"/>
        <w:ind w:firstLine="709"/>
        <w:jc w:val="both"/>
      </w:pPr>
      <w:r>
        <w:pict>
          <v:shape id="_x0000_s1029" type="#_x0000_t202" style="position:absolute;left:0;text-align:left;margin-left:222.45pt;margin-top:35.25pt;width:135.95pt;height:42.25pt;z-index:251652608;mso-wrap-distance-left:9.05pt;mso-wrap-distance-right:9.05pt" wrapcoords="-119 0 -119 21214 21600 21214 21600 0 -119 0" stroked="f">
            <v:fill color2="black"/>
            <v:textbox inset="0,0,0,0">
              <w:txbxContent>
                <w:p w:rsidR="00180290" w:rsidRDefault="00180290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1E50E0">
        <w:t xml:space="preserve">Замороженные продукты хранятся непосредственно в мясном цехе </w:t>
      </w:r>
      <w:r w:rsidR="001E50E0">
        <w:rPr>
          <w:bCs/>
        </w:rPr>
        <w:t xml:space="preserve">в </w:t>
      </w:r>
      <w:hyperlink r:id="rId45" w:history="1">
        <w:r w:rsidR="001E50E0">
          <w:rPr>
            <w:rStyle w:val="a8"/>
            <w:bCs/>
          </w:rPr>
          <w:t xml:space="preserve">морозильных шкафах (рис.1), </w:t>
        </w:r>
      </w:hyperlink>
      <w:r w:rsidR="001E50E0">
        <w:rPr>
          <w:bCs/>
          <w:u w:val="single"/>
        </w:rPr>
        <w:t>ларях (рис.2)</w:t>
      </w:r>
      <w:r w:rsidR="001E50E0">
        <w:rPr>
          <w:bCs/>
        </w:rPr>
        <w:t xml:space="preserve"> (</w:t>
      </w:r>
      <w:r w:rsidR="001E50E0">
        <w:t>холодильное оборудование для  замороженных продуктов и их длительного хранения).</w:t>
      </w:r>
    </w:p>
    <w:p w:rsidR="00C65D7A" w:rsidRDefault="001E50E0">
      <w:pPr>
        <w:spacing w:line="276" w:lineRule="auto"/>
        <w:ind w:firstLine="709"/>
        <w:jc w:val="both"/>
      </w:pPr>
      <w:r>
        <w:t xml:space="preserve"> </w:t>
      </w:r>
    </w:p>
    <w:p w:rsidR="00C65D7A" w:rsidRDefault="00D7091D">
      <w:pPr>
        <w:jc w:val="both"/>
        <w:rPr>
          <w:sz w:val="28"/>
          <w:szCs w:val="28"/>
        </w:rPr>
      </w:pPr>
      <w:r w:rsidRPr="00D7091D">
        <w:pict>
          <v:shape id="Рисунок 12" o:spid="_x0000_s1030" type="#_x0000_t75" href="http://www.assari.com.ua/pricehtml/kamers.html" style="position:absolute;left:0;text-align:left;margin-left:-7.4pt;margin-top:-10.05pt;width:112.6pt;height:135.3pt;z-index:-251661824;mso-wrap-distance-left:9.05pt;mso-wrap-distance-right:9.05pt" wrapcoords="-13 0 -13 21365 21300 21365 21300 0 -13 0" o:allowoverlap="f" o:button="t" filled="t">
            <v:fill color2="black"/>
            <v:imagedata r:id="rId46" o:title=""/>
            <w10:wrap type="tight"/>
          </v:shape>
        </w:pict>
      </w:r>
      <w:r w:rsidRPr="00D7091D">
        <w:pict>
          <v:shape id="Рисунок 11" o:spid="_x0000_s1031" type="#_x0000_t75" href="http://www.assari.com.ua/pricehtml/lari.html" style="position:absolute;left:0;text-align:left;margin-left:249.5pt;margin-top:6.2pt;width:138.9pt;height:115.1pt;z-index:-251660800;mso-wrap-distance-left:9.05pt;mso-wrap-distance-right:9.05pt" wrapcoords="-108 0 -108 21169 21274 21169 21274 0 -108 0" o:allowoverlap="f" o:button="t" filled="t">
            <v:fill color2="black"/>
            <v:imagedata r:id="rId47" o:title=""/>
            <w10:wrap type="tight"/>
          </v:shape>
        </w:pict>
      </w:r>
      <w:r w:rsidR="001E50E0">
        <w:rPr>
          <w:sz w:val="28"/>
          <w:szCs w:val="28"/>
        </w:rPr>
        <w:t xml:space="preserve">  </w:t>
      </w: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1E50E0">
      <w:pPr>
        <w:pStyle w:val="15"/>
      </w:pPr>
      <w:r>
        <w:t xml:space="preserve">             Рис. </w:t>
      </w:r>
      <w:r w:rsidR="00D7091D">
        <w:fldChar w:fldCharType="begin"/>
      </w:r>
      <w:r>
        <w:instrText xml:space="preserve"> SEQ "Рисунок" \*Arabic </w:instrText>
      </w:r>
      <w:r w:rsidR="00D7091D">
        <w:fldChar w:fldCharType="separate"/>
      </w:r>
      <w:r w:rsidR="00B524C3">
        <w:rPr>
          <w:noProof/>
        </w:rPr>
        <w:t>1</w:t>
      </w:r>
      <w:r w:rsidR="00D7091D">
        <w:fldChar w:fldCharType="end"/>
      </w:r>
      <w:r>
        <w:t>. Холодильная   камера                                       Рис. 2.Морозильный ларь</w:t>
      </w:r>
    </w:p>
    <w:p w:rsidR="00C65D7A" w:rsidRDefault="001E50E0">
      <w:pPr>
        <w:spacing w:line="276" w:lineRule="auto"/>
        <w:ind w:firstLine="851"/>
        <w:jc w:val="both"/>
      </w:pPr>
      <w:r>
        <w:t xml:space="preserve">Для нарезки мороженого мяса, или мяса на кости, применяют </w:t>
      </w:r>
      <w:hyperlink r:id="rId48" w:history="1">
        <w:r>
          <w:rPr>
            <w:rStyle w:val="a8"/>
            <w:bCs/>
          </w:rPr>
          <w:t>ленточную пилу (рис.3)</w:t>
        </w:r>
        <w:r>
          <w:rPr>
            <w:rStyle w:val="a8"/>
            <w:bCs/>
            <w:color w:val="0000FF"/>
          </w:rPr>
          <w:t xml:space="preserve">. </w:t>
        </w:r>
      </w:hyperlink>
      <w:r>
        <w:t xml:space="preserve"> При разделке полутуш применяют </w:t>
      </w:r>
      <w:r>
        <w:rPr>
          <w:bCs/>
          <w:color w:val="002060"/>
          <w:u w:val="single"/>
        </w:rPr>
        <w:t>ручную дисковую пилу</w:t>
      </w:r>
      <w:r>
        <w:rPr>
          <w:b/>
          <w:bCs/>
        </w:rPr>
        <w:t xml:space="preserve">, </w:t>
      </w:r>
      <w:r>
        <w:t>эти пилы разрезают кости, замороженные мясные блоки, тушки птицы.</w:t>
      </w:r>
    </w:p>
    <w:p w:rsidR="00C65D7A" w:rsidRDefault="001E50E0">
      <w:pPr>
        <w:spacing w:line="276" w:lineRule="auto"/>
        <w:ind w:firstLine="851"/>
        <w:jc w:val="both"/>
      </w:pPr>
      <w:r>
        <w:t xml:space="preserve"> Для нарезки ровных кусков мяса одинаковой толщины используют </w:t>
      </w:r>
      <w:hyperlink r:id="rId49" w:history="1">
        <w:proofErr w:type="spellStart"/>
        <w:r>
          <w:rPr>
            <w:rStyle w:val="a8"/>
            <w:bCs/>
          </w:rPr>
          <w:t>слайсер</w:t>
        </w:r>
        <w:proofErr w:type="spellEnd"/>
        <w:r>
          <w:rPr>
            <w:rStyle w:val="a8"/>
            <w:bCs/>
          </w:rPr>
          <w:t xml:space="preserve"> (рис.4)</w:t>
        </w:r>
        <w:r>
          <w:rPr>
            <w:rStyle w:val="a8"/>
            <w:b/>
            <w:bCs/>
          </w:rPr>
          <w:t xml:space="preserve"> </w:t>
        </w:r>
      </w:hyperlink>
      <w:r>
        <w:t xml:space="preserve">с вертикальным дисковым ножом диаметром до 350 мм. </w:t>
      </w:r>
    </w:p>
    <w:p w:rsidR="00C65D7A" w:rsidRDefault="00D7091D">
      <w:pPr>
        <w:spacing w:line="276" w:lineRule="auto"/>
        <w:ind w:firstLine="851"/>
        <w:jc w:val="both"/>
      </w:pPr>
      <w:r>
        <w:pict>
          <v:shape id="Рисунок 17" o:spid="_x0000_s1032" type="#_x0000_t75" href="http://www.assari.com.ua/pricehtml/pila.html" style="position:absolute;left:0;text-align:left;margin-left:.1pt;margin-top:9.75pt;width:105.1pt;height:143.95pt;z-index:-251659776;mso-wrap-distance-left:9.05pt;mso-wrap-distance-right:9.05pt" wrapcoords="-8 0 -8 21498 21190 21498 21190 0 -8 0" o:allowoverlap="f" o:button="t" filled="t">
            <v:fill color2="black"/>
            <v:imagedata r:id="rId50" o:title=""/>
            <w10:wrap type="tight"/>
          </v:shape>
        </w:pict>
      </w:r>
      <w:r>
        <w:pict>
          <v:shape id="Рисунок 16" o:spid="_x0000_s1033" type="#_x0000_t75" href="http://www.assari.com.ua/pricehtml/slayser.html" style="position:absolute;left:0;text-align:left;margin-left:255.2pt;margin-top:14.2pt;width:103.2pt;height:132.65pt;z-index:-251658752;mso-wrap-distance-left:9.05pt;mso-wrap-distance-right:9.05pt" wrapcoords="-72 0 -72 21366 21238 21366 21238 0 -72 0" o:allowoverlap="f" o:button="t" filled="t">
            <v:fill color2="black"/>
            <v:imagedata r:id="rId51" o:title=""/>
            <w10:wrap type="tight"/>
          </v:shape>
        </w:pict>
      </w:r>
    </w:p>
    <w:p w:rsidR="00C65D7A" w:rsidRDefault="00C65D7A">
      <w:pPr>
        <w:spacing w:line="276" w:lineRule="auto"/>
        <w:ind w:firstLine="851"/>
        <w:jc w:val="both"/>
      </w:pPr>
    </w:p>
    <w:p w:rsidR="00C65D7A" w:rsidRDefault="001E50E0">
      <w:pPr>
        <w:ind w:firstLine="851"/>
        <w:jc w:val="both"/>
      </w:pPr>
      <w:r>
        <w:rPr>
          <w:b/>
          <w:bCs/>
          <w:kern w:val="1"/>
          <w:sz w:val="28"/>
          <w:szCs w:val="28"/>
        </w:rPr>
        <w:t xml:space="preserve"> </w:t>
      </w:r>
    </w:p>
    <w:p w:rsidR="00C65D7A" w:rsidRDefault="001E50E0">
      <w:pPr>
        <w:tabs>
          <w:tab w:val="left" w:pos="3080"/>
        </w:tabs>
        <w:spacing w:line="276" w:lineRule="auto"/>
        <w:ind w:firstLine="709"/>
        <w:jc w:val="both"/>
      </w:pPr>
      <w:r>
        <w:tab/>
      </w:r>
    </w:p>
    <w:p w:rsidR="00C65D7A" w:rsidRDefault="00C65D7A">
      <w:pPr>
        <w:spacing w:line="276" w:lineRule="auto"/>
        <w:jc w:val="both"/>
      </w:pPr>
    </w:p>
    <w:p w:rsidR="00C65D7A" w:rsidRDefault="00C65D7A">
      <w:pPr>
        <w:spacing w:line="276" w:lineRule="auto"/>
        <w:jc w:val="both"/>
      </w:pPr>
    </w:p>
    <w:p w:rsidR="00C65D7A" w:rsidRDefault="00C65D7A">
      <w:pPr>
        <w:spacing w:line="276" w:lineRule="auto"/>
        <w:jc w:val="both"/>
      </w:pPr>
    </w:p>
    <w:p w:rsidR="00C65D7A" w:rsidRDefault="00C65D7A">
      <w:pPr>
        <w:spacing w:line="276" w:lineRule="auto"/>
        <w:jc w:val="both"/>
      </w:pPr>
    </w:p>
    <w:p w:rsidR="00C65D7A" w:rsidRDefault="00C65D7A">
      <w:pPr>
        <w:spacing w:line="276" w:lineRule="auto"/>
        <w:jc w:val="both"/>
      </w:pPr>
    </w:p>
    <w:p w:rsidR="00C65D7A" w:rsidRDefault="00C65D7A">
      <w:pPr>
        <w:spacing w:line="276" w:lineRule="auto"/>
        <w:jc w:val="both"/>
      </w:pPr>
    </w:p>
    <w:p w:rsidR="00C65D7A" w:rsidRDefault="001E50E0">
      <w:pPr>
        <w:pStyle w:val="15"/>
        <w:rPr>
          <w:bCs/>
          <w:u w:val="single"/>
        </w:rPr>
      </w:pPr>
      <w:r>
        <w:t>Рис. 3. Ленточная пила</w:t>
      </w:r>
      <w:r>
        <w:tab/>
      </w:r>
      <w:r>
        <w:rPr>
          <w:i w:val="0"/>
        </w:rPr>
        <w:t xml:space="preserve">                                            </w:t>
      </w:r>
      <w:r>
        <w:t xml:space="preserve">Рис. 4.  </w:t>
      </w:r>
      <w:proofErr w:type="spellStart"/>
      <w:r>
        <w:t>Слайсер</w:t>
      </w:r>
      <w:proofErr w:type="spellEnd"/>
    </w:p>
    <w:p w:rsidR="00C65D7A" w:rsidRDefault="001E50E0">
      <w:pPr>
        <w:spacing w:line="276" w:lineRule="auto"/>
        <w:ind w:firstLine="851"/>
        <w:jc w:val="both"/>
      </w:pPr>
      <w:proofErr w:type="spellStart"/>
      <w:r>
        <w:rPr>
          <w:bCs/>
          <w:u w:val="single"/>
        </w:rPr>
        <w:t>Мясорыхлители</w:t>
      </w:r>
      <w:proofErr w:type="spellEnd"/>
      <w:r>
        <w:t xml:space="preserve"> существенно облегчают физический труд по приготовлению п</w:t>
      </w:r>
      <w:r>
        <w:t>о</w:t>
      </w:r>
      <w:r>
        <w:t>луфабрикатов (</w:t>
      </w:r>
      <w:proofErr w:type="spellStart"/>
      <w:r>
        <w:t>стейков</w:t>
      </w:r>
      <w:proofErr w:type="spellEnd"/>
      <w:r>
        <w:t>, шницелей, антрекотов или ромштексов), заменяя процесс отбив</w:t>
      </w:r>
      <w:r>
        <w:t>а</w:t>
      </w:r>
      <w:r>
        <w:lastRenderedPageBreak/>
        <w:t xml:space="preserve">ния порционных кусков мяса, одним из таких видов оборудования являются  </w:t>
      </w:r>
      <w:proofErr w:type="spellStart"/>
      <w:r>
        <w:rPr>
          <w:bCs/>
          <w:kern w:val="1"/>
        </w:rPr>
        <w:t>тендерайз</w:t>
      </w:r>
      <w:r>
        <w:rPr>
          <w:bCs/>
          <w:kern w:val="1"/>
        </w:rPr>
        <w:t>е</w:t>
      </w:r>
      <w:r>
        <w:rPr>
          <w:bCs/>
          <w:kern w:val="1"/>
        </w:rPr>
        <w:t>ры</w:t>
      </w:r>
      <w:proofErr w:type="spellEnd"/>
      <w:r>
        <w:rPr>
          <w:bCs/>
          <w:kern w:val="1"/>
        </w:rPr>
        <w:t xml:space="preserve"> (рис. 5</w:t>
      </w:r>
      <w:r>
        <w:rPr>
          <w:bCs/>
          <w:i/>
          <w:kern w:val="1"/>
          <w:sz w:val="28"/>
          <w:szCs w:val="28"/>
        </w:rPr>
        <w:t>)</w:t>
      </w:r>
      <w:r>
        <w:rPr>
          <w:bCs/>
          <w:kern w:val="1"/>
          <w:sz w:val="28"/>
          <w:szCs w:val="28"/>
        </w:rPr>
        <w:t>.</w:t>
      </w:r>
      <w:r>
        <w:rPr>
          <w:b/>
          <w:bCs/>
          <w:i/>
          <w:kern w:val="1"/>
          <w:sz w:val="28"/>
          <w:szCs w:val="28"/>
        </w:rPr>
        <w:t xml:space="preserve"> </w:t>
      </w:r>
    </w:p>
    <w:p w:rsidR="00C65D7A" w:rsidRDefault="00D7091D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  <w:r w:rsidRPr="00D7091D">
        <w:pict>
          <v:shape id="_x0000_s1034" type="#_x0000_t75" style="position:absolute;left:0;text-align:left;margin-left:98.4pt;margin-top:12.6pt;width:139.8pt;height:69.25pt;z-index:-251657728;mso-wrap-distance-left:9.05pt;mso-wrap-distance-right:9.05pt" wrapcoords="-4 0 -4 21358 21456 21358 21456 0 -4 0" filled="t">
            <v:fill color2="black"/>
            <v:imagedata r:id="rId52" o:title=""/>
            <w10:wrap type="tight"/>
          </v:shape>
        </w:pict>
      </w:r>
    </w:p>
    <w:p w:rsidR="00C65D7A" w:rsidRDefault="00C65D7A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</w:p>
    <w:p w:rsidR="00C65D7A" w:rsidRDefault="001E50E0">
      <w:pPr>
        <w:pStyle w:val="15"/>
        <w:jc w:val="center"/>
      </w:pPr>
      <w:r>
        <w:t>Рис.5.</w:t>
      </w:r>
      <w:r>
        <w:rPr>
          <w:rFonts w:eastAsia="Times New Roman" w:cs="Times New Roman"/>
          <w:b/>
          <w:bCs/>
          <w:i w:val="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bCs/>
          <w:lang w:eastAsia="ar-SA" w:bidi="ar-SA"/>
        </w:rPr>
        <w:t>Тендерайзер</w:t>
      </w:r>
      <w:proofErr w:type="spellEnd"/>
      <w:r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bCs/>
          <w:lang w:eastAsia="ar-SA" w:bidi="ar-SA"/>
        </w:rPr>
        <w:t>Feuma</w:t>
      </w:r>
      <w:proofErr w:type="spellEnd"/>
      <w:r>
        <w:rPr>
          <w:rFonts w:eastAsia="Times New Roman" w:cs="Times New Roman"/>
          <w:bCs/>
          <w:lang w:eastAsia="ar-SA" w:bidi="ar-SA"/>
        </w:rPr>
        <w:t xml:space="preserve"> TFS</w:t>
      </w:r>
    </w:p>
    <w:p w:rsidR="00C65D7A" w:rsidRDefault="001E50E0">
      <w:pPr>
        <w:spacing w:line="276" w:lineRule="auto"/>
        <w:ind w:firstLine="851"/>
        <w:jc w:val="both"/>
      </w:pPr>
      <w:r>
        <w:t xml:space="preserve">Для производства рубленных мясных полуфабрикатов организуют рабочие места по приготовлению фарша, дозировке и формовке рубленных мясных изделий установлены </w:t>
      </w:r>
      <w:hyperlink r:id="rId53" w:history="1">
        <w:r>
          <w:rPr>
            <w:rStyle w:val="a8"/>
          </w:rPr>
          <w:t>мясорубка</w:t>
        </w:r>
      </w:hyperlink>
      <w:r>
        <w:rPr>
          <w:u w:val="single"/>
        </w:rPr>
        <w:t xml:space="preserve"> (рис.6)</w:t>
      </w:r>
      <w:r>
        <w:t xml:space="preserve"> и </w:t>
      </w:r>
      <w:hyperlink r:id="rId54" w:history="1">
        <w:r>
          <w:rPr>
            <w:rStyle w:val="a8"/>
          </w:rPr>
          <w:t>фаршемешалка</w:t>
        </w:r>
      </w:hyperlink>
      <w:r>
        <w:rPr>
          <w:u w:val="single"/>
        </w:rPr>
        <w:t xml:space="preserve"> (рис.7)</w:t>
      </w:r>
      <w:r>
        <w:t>, в которой осуществляется тщательное пер</w:t>
      </w:r>
      <w:r>
        <w:t>е</w:t>
      </w:r>
      <w:r>
        <w:t>мешивание всех компонентов фарша</w:t>
      </w:r>
      <w:r>
        <w:rPr>
          <w:sz w:val="28"/>
          <w:szCs w:val="28"/>
        </w:rPr>
        <w:t>.</w:t>
      </w:r>
      <w:r>
        <w:rPr>
          <w:b/>
          <w:bCs/>
          <w:i/>
          <w:kern w:val="1"/>
          <w:sz w:val="28"/>
          <w:szCs w:val="28"/>
        </w:rPr>
        <w:t xml:space="preserve"> </w:t>
      </w:r>
    </w:p>
    <w:p w:rsidR="00C65D7A" w:rsidRDefault="00D7091D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  <w:r w:rsidRPr="00D7091D">
        <w:pict>
          <v:shape id="_x0000_s1036" type="#_x0000_t75" style="position:absolute;left:0;text-align:left;margin-left:302.85pt;margin-top:14.1pt;width:107.9pt;height:105.3pt;z-index:-251655680;mso-wrap-distance-left:9.05pt;mso-wrap-distance-right:9.05pt" wrapcoords="-6 0 -6 21461 21291 21461 21291 0 -6 0" filled="t">
            <v:fill color2="black"/>
            <v:imagedata r:id="rId55" o:title=""/>
            <w10:wrap type="tight"/>
          </v:shape>
        </w:pict>
      </w:r>
      <w:r w:rsidRPr="00D7091D">
        <w:pict>
          <v:shape id="Рисунок 10" o:spid="_x0000_s1035" type="#_x0000_t75" href="http://www.assari.com.ua/pricehtml/meatminzer.html" style="position:absolute;left:0;text-align:left;margin-left:13.55pt;margin-top:8.45pt;width:119.9pt;height:100.45pt;z-index:-251656704;mso-wrap-distance-left:9.05pt;mso-wrap-distance-right:9.05pt" wrapcoords="-174 0 -174 21283 21072 21283 21072 0 -174 0" o:allowoverlap="f" o:button="t" filled="t">
            <v:fill color2="black"/>
            <v:imagedata r:id="rId56" o:title=""/>
            <w10:wrap type="tight"/>
          </v:shape>
        </w:pict>
      </w:r>
    </w:p>
    <w:p w:rsidR="00C65D7A" w:rsidRDefault="00C65D7A">
      <w:pPr>
        <w:spacing w:line="276" w:lineRule="auto"/>
        <w:ind w:firstLine="851"/>
        <w:jc w:val="both"/>
        <w:rPr>
          <w:b/>
          <w:bCs/>
          <w:i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kern w:val="1"/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kern w:val="1"/>
          <w:sz w:val="28"/>
          <w:szCs w:val="28"/>
        </w:rPr>
      </w:pPr>
    </w:p>
    <w:p w:rsidR="00C65D7A" w:rsidRDefault="001E50E0" w:rsidP="00D519C3">
      <w:pPr>
        <w:pStyle w:val="15"/>
        <w:jc w:val="right"/>
      </w:pPr>
      <w:r>
        <w:rPr>
          <w:b/>
          <w:bCs/>
          <w:sz w:val="28"/>
          <w:szCs w:val="28"/>
        </w:rPr>
        <w:t xml:space="preserve"> </w:t>
      </w:r>
      <w:r>
        <w:t>Рис. 6. Мясорубка</w:t>
      </w:r>
      <w:r>
        <w:rPr>
          <w:b/>
          <w:bCs/>
          <w:sz w:val="28"/>
          <w:szCs w:val="28"/>
        </w:rPr>
        <w:t xml:space="preserve">                                 </w:t>
      </w:r>
      <w:r>
        <w:t xml:space="preserve">.     </w:t>
      </w:r>
      <w:r>
        <w:tab/>
        <w:t xml:space="preserve"> </w:t>
      </w:r>
      <w:r w:rsidR="00D519C3">
        <w:t xml:space="preserve">                      </w:t>
      </w:r>
      <w:r>
        <w:t>Рис.7. Фаршемешалка</w:t>
      </w:r>
    </w:p>
    <w:p w:rsidR="00C65D7A" w:rsidRDefault="00D7091D">
      <w:pPr>
        <w:spacing w:line="276" w:lineRule="auto"/>
        <w:ind w:firstLine="851"/>
        <w:jc w:val="both"/>
        <w:rPr>
          <w:sz w:val="28"/>
          <w:szCs w:val="28"/>
        </w:rPr>
      </w:pPr>
      <w:r w:rsidRPr="00D7091D">
        <w:pict>
          <v:shape id="_x0000_s1037" type="#_x0000_t75" style="position:absolute;left:0;text-align:left;margin-left:214.9pt;margin-top:43.45pt;width:121.35pt;height:99.8pt;z-index:-251654656;mso-wrap-distance-left:9.05pt;mso-wrap-distance-right:9.05pt" wrapcoords="-11 0 -11 21469 21316 21469 21316 0 -11 0" filled="t">
            <v:fill color2="black"/>
            <v:imagedata r:id="rId57" o:title=""/>
            <w10:wrap type="tight"/>
          </v:shape>
        </w:pict>
      </w:r>
      <w:r w:rsidR="001E50E0">
        <w:t xml:space="preserve">Для измельчения, перемешивания мяса используются вакуумный  куттер (рис. 8)  (англ. </w:t>
      </w:r>
      <w:proofErr w:type="spellStart"/>
      <w:r w:rsidR="001E50E0">
        <w:t>cutter</w:t>
      </w:r>
      <w:proofErr w:type="spellEnd"/>
      <w:r w:rsidR="001E50E0">
        <w:t xml:space="preserve"> - от </w:t>
      </w:r>
      <w:proofErr w:type="spellStart"/>
      <w:r w:rsidR="001E50E0">
        <w:t>cut</w:t>
      </w:r>
      <w:proofErr w:type="spellEnd"/>
      <w:r w:rsidR="001E50E0">
        <w:t xml:space="preserve"> - резать), машина для измельчения фарша и смешивания его с другими компонентами) или куттер – миксер. </w:t>
      </w:r>
    </w:p>
    <w:p w:rsidR="00C65D7A" w:rsidRDefault="00C65D7A">
      <w:pPr>
        <w:spacing w:line="276" w:lineRule="auto"/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jc w:val="both"/>
        <w:rPr>
          <w:sz w:val="28"/>
          <w:szCs w:val="28"/>
        </w:rPr>
      </w:pPr>
    </w:p>
    <w:p w:rsidR="00C65D7A" w:rsidRDefault="00C65D7A">
      <w:pPr>
        <w:spacing w:line="276" w:lineRule="auto"/>
        <w:ind w:firstLine="851"/>
        <w:jc w:val="both"/>
        <w:rPr>
          <w:b/>
          <w:bCs/>
          <w:kern w:val="1"/>
          <w:sz w:val="28"/>
          <w:szCs w:val="28"/>
        </w:rPr>
      </w:pPr>
    </w:p>
    <w:p w:rsidR="00C65D7A" w:rsidRDefault="001E50E0">
      <w:pPr>
        <w:pStyle w:val="15"/>
        <w:rPr>
          <w:rFonts w:eastAsia="Calibri"/>
        </w:rPr>
      </w:pPr>
      <w:r>
        <w:t xml:space="preserve">Рис.8. </w:t>
      </w:r>
      <w:r>
        <w:rPr>
          <w:rFonts w:eastAsia="Times New Roman" w:cs="Times New Roman"/>
        </w:rPr>
        <w:t>Вакуумный   куттер</w:t>
      </w:r>
    </w:p>
    <w:p w:rsidR="00C65D7A" w:rsidRDefault="001E50E0">
      <w:pPr>
        <w:spacing w:line="276" w:lineRule="auto"/>
        <w:ind w:firstLine="709"/>
        <w:jc w:val="both"/>
      </w:pPr>
      <w:r>
        <w:rPr>
          <w:rFonts w:eastAsia="Calibri"/>
        </w:rPr>
        <w:t xml:space="preserve">Автомат котлетный </w:t>
      </w:r>
      <w:r>
        <w:rPr>
          <w:rFonts w:eastAsia="Calibri"/>
          <w:b/>
          <w:bCs/>
        </w:rPr>
        <w:t>АК-2М-40</w:t>
      </w:r>
      <w:r>
        <w:rPr>
          <w:rFonts w:eastAsia="Calibri"/>
        </w:rPr>
        <w:t xml:space="preserve"> (рис. 9) предназначен для дозирования и формования котлет из мясного фарша.</w:t>
      </w:r>
    </w:p>
    <w:p w:rsidR="00C65D7A" w:rsidRDefault="00D7091D">
      <w:pPr>
        <w:spacing w:line="276" w:lineRule="auto"/>
        <w:ind w:firstLine="709"/>
        <w:jc w:val="both"/>
      </w:pPr>
      <w:r>
        <w:pict>
          <v:shape id="_x0000_s1028" type="#_x0000_t75" style="position:absolute;left:0;text-align:left;margin-left:309.9pt;margin-top:45.2pt;width:100.85pt;height:95.4pt;z-index:-251662848;mso-wrap-distance-left:9.05pt;mso-wrap-distance-right:9.05pt" wrapcoords="-18 0 -18 21265 21319 21265 21319 0 -18 0" filled="t">
            <v:fill color2="black"/>
            <v:imagedata r:id="rId58" o:title=""/>
            <w10:wrap type="tight"/>
          </v:shape>
        </w:pict>
      </w:r>
      <w:r w:rsidR="001E50E0">
        <w:t xml:space="preserve">На рабочем месте повара должны быть </w:t>
      </w:r>
      <w:hyperlink r:id="rId59" w:history="1">
        <w:r w:rsidR="001E50E0">
          <w:rPr>
            <w:rStyle w:val="a8"/>
          </w:rPr>
          <w:t>электронные весы</w:t>
        </w:r>
      </w:hyperlink>
      <w:r w:rsidR="001E50E0">
        <w:t xml:space="preserve"> (рис.10) для контроля выхода порционных и мелкокусковых мясных  полуфабрикатов и взвешивания необход</w:t>
      </w:r>
      <w:r w:rsidR="001E50E0">
        <w:t>и</w:t>
      </w:r>
      <w:r w:rsidR="001E50E0">
        <w:t xml:space="preserve">мых ингредиентов. </w:t>
      </w:r>
    </w:p>
    <w:p w:rsidR="00C65D7A" w:rsidRDefault="00D7091D">
      <w:pPr>
        <w:spacing w:line="276" w:lineRule="auto"/>
        <w:ind w:firstLine="709"/>
        <w:jc w:val="both"/>
        <w:rPr>
          <w:b/>
          <w:bCs/>
          <w:kern w:val="1"/>
          <w:sz w:val="28"/>
          <w:szCs w:val="28"/>
        </w:rPr>
      </w:pPr>
      <w:r w:rsidRPr="00D7091D">
        <w:pict>
          <v:shape id="_x0000_s1038" type="#_x0000_t75" style="position:absolute;left:0;text-align:left;margin-left:-20.2pt;margin-top:3.3pt;width:104.7pt;height:89.7pt;z-index:-251653632;mso-wrap-distance-left:9.05pt;mso-wrap-distance-right:9.05pt" wrapcoords="-8 0 -8 21485 21226 21485 21226 0 -8 0" filled="t">
            <v:fill color2="black"/>
            <v:imagedata r:id="rId60" o:title=""/>
            <w10:wrap type="tight"/>
          </v:shape>
        </w:pict>
      </w:r>
    </w:p>
    <w:p w:rsidR="00C65D7A" w:rsidRDefault="00C65D7A">
      <w:pPr>
        <w:ind w:firstLine="851"/>
        <w:jc w:val="both"/>
        <w:rPr>
          <w:sz w:val="28"/>
          <w:szCs w:val="28"/>
        </w:rPr>
      </w:pPr>
    </w:p>
    <w:p w:rsidR="00C65D7A" w:rsidRDefault="00C65D7A">
      <w:pPr>
        <w:ind w:firstLine="851"/>
        <w:jc w:val="both"/>
        <w:rPr>
          <w:sz w:val="28"/>
          <w:szCs w:val="28"/>
        </w:rPr>
      </w:pPr>
    </w:p>
    <w:p w:rsidR="00C65D7A" w:rsidRDefault="00C65D7A">
      <w:pPr>
        <w:ind w:firstLine="851"/>
        <w:jc w:val="both"/>
        <w:rPr>
          <w:sz w:val="28"/>
          <w:szCs w:val="28"/>
        </w:rPr>
      </w:pPr>
    </w:p>
    <w:p w:rsidR="00C65D7A" w:rsidRDefault="001E50E0">
      <w:pPr>
        <w:ind w:firstLine="851"/>
        <w:jc w:val="both"/>
        <w:rPr>
          <w:b/>
          <w:spacing w:val="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65D7A" w:rsidRDefault="00C65D7A">
      <w:pPr>
        <w:ind w:firstLine="851"/>
        <w:jc w:val="both"/>
        <w:rPr>
          <w:b/>
          <w:spacing w:val="8"/>
          <w:sz w:val="28"/>
          <w:szCs w:val="28"/>
        </w:rPr>
      </w:pPr>
    </w:p>
    <w:p w:rsidR="00C65D7A" w:rsidRDefault="001E50E0">
      <w:pPr>
        <w:pStyle w:val="15"/>
        <w:rPr>
          <w:rFonts w:cs="Times New Roman"/>
          <w:b/>
        </w:rPr>
      </w:pPr>
      <w:r>
        <w:t>Рис. 9.</w:t>
      </w:r>
      <w:r>
        <w:rPr>
          <w:rFonts w:eastAsia="Calibri" w:cs="Times New Roman"/>
          <w:lang w:eastAsia="ar-SA" w:bidi="ar-SA"/>
        </w:rPr>
        <w:t xml:space="preserve">  Автомат  котлетный </w:t>
      </w:r>
      <w:r>
        <w:rPr>
          <w:rFonts w:eastAsia="Calibri" w:cs="Times New Roman"/>
          <w:bCs/>
          <w:lang w:eastAsia="ar-SA" w:bidi="ar-SA"/>
        </w:rPr>
        <w:t>АК-2М-40</w:t>
      </w:r>
      <w:r>
        <w:t xml:space="preserve">                     Рис. 10. Электронные  весы</w:t>
      </w:r>
    </w:p>
    <w:p w:rsidR="00C65D7A" w:rsidRDefault="001E50E0">
      <w:pPr>
        <w:pStyle w:val="1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C65D7A" w:rsidRDefault="001E50E0">
      <w:pPr>
        <w:pStyle w:val="1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Организуйте рабочее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мясо-рыбном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цехе ресторана для приготовления полуфабрикатов из мяса для сложной кулинарной продукции (с использованием технологического оборудования с указанием правил его   безопасной  эксплуатации). Подберите  СММ, необходимые инструменты и  инвентарь.</w:t>
      </w:r>
    </w:p>
    <w:p w:rsidR="00C65D7A" w:rsidRDefault="001E50E0">
      <w:pPr>
        <w:pStyle w:val="1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  <w:r>
        <w:rPr>
          <w:rFonts w:ascii="Times New Roman" w:hAnsi="Times New Roman" w:cs="Times New Roman"/>
          <w:sz w:val="24"/>
          <w:szCs w:val="24"/>
        </w:rPr>
        <w:t xml:space="preserve"> Организуйте рабочее место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мясо-рыбном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цехе ресторана для приготовления полуфабрикатов из рыбы  для сложной кулинарной продукции (с использованием технологического оборудования с указанием правил его   безопасной  эксплуатации). Подберите  СММ, необходимые инструменты и  инвентарь.</w:t>
      </w:r>
    </w:p>
    <w:p w:rsidR="00C65D7A" w:rsidRDefault="001E50E0">
      <w:pPr>
        <w:pStyle w:val="1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Задание № 3.</w:t>
      </w:r>
      <w:r>
        <w:rPr>
          <w:rFonts w:ascii="Times New Roman" w:hAnsi="Times New Roman" w:cs="Times New Roman"/>
          <w:sz w:val="24"/>
          <w:szCs w:val="24"/>
        </w:rPr>
        <w:t xml:space="preserve"> Организуйте рабочее место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мясо-рыбном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цехе ресторана для приготовления  фаршированных полуфабрикатов из 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домашней  птицы, гусиной и  утиной  печени</w:t>
      </w:r>
      <w:r>
        <w:rPr>
          <w:rFonts w:ascii="Times New Roman" w:hAnsi="Times New Roman" w:cs="Times New Roman"/>
          <w:sz w:val="24"/>
          <w:szCs w:val="24"/>
        </w:rPr>
        <w:t xml:space="preserve"> для сложной кулинарной продукции (с использованием технологического оборудования с указанием правил его   безопасной  эксплуатации). Подберите  СММ, необходимые инструменты и  инвентарь.</w:t>
      </w:r>
    </w:p>
    <w:p w:rsidR="00C65D7A" w:rsidRDefault="001E50E0">
      <w:pPr>
        <w:pStyle w:val="14"/>
        <w:spacing w:after="0"/>
        <w:ind w:left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Задание  №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Составить инструкции по безопасной эксплуатации оборудования.</w:t>
      </w: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276" w:lineRule="auto"/>
        <w:jc w:val="both"/>
        <w:rPr>
          <w:b/>
          <w:bCs/>
        </w:rPr>
      </w:pPr>
      <w:r>
        <w:t>Сделайте выводы о проделанной работе.</w:t>
      </w: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>Контрольные вопросы:</w:t>
      </w:r>
    </w:p>
    <w:p w:rsidR="00C65D7A" w:rsidRDefault="001E50E0">
      <w:pPr>
        <w:spacing w:line="276" w:lineRule="auto"/>
        <w:jc w:val="both"/>
      </w:pPr>
      <w:r>
        <w:t>1. Что  понимается  по  рабочим  местом?</w:t>
      </w:r>
    </w:p>
    <w:p w:rsidR="00C65D7A" w:rsidRDefault="001E50E0">
      <w:pPr>
        <w:spacing w:line="276" w:lineRule="auto"/>
        <w:jc w:val="both"/>
      </w:pPr>
      <w:r>
        <w:t>2. Какие  требования  предъявляются  к  размерам  площади  рабочего  места?</w:t>
      </w:r>
    </w:p>
    <w:p w:rsidR="00C65D7A" w:rsidRDefault="001E50E0">
      <w:pPr>
        <w:spacing w:line="276" w:lineRule="auto"/>
        <w:jc w:val="both"/>
      </w:pPr>
      <w:r>
        <w:t>3. Как  различаются  рабочие  места?</w:t>
      </w:r>
    </w:p>
    <w:p w:rsidR="00C65D7A" w:rsidRDefault="001E50E0">
      <w:pPr>
        <w:spacing w:line="276" w:lineRule="auto"/>
        <w:jc w:val="both"/>
        <w:rPr>
          <w:bCs/>
          <w:iCs/>
        </w:rPr>
      </w:pPr>
      <w:r>
        <w:t>4. Какие  основные  требования  предъявляются  к  организации  рабочих  мест?</w:t>
      </w:r>
    </w:p>
    <w:p w:rsidR="00C65D7A" w:rsidRDefault="001E50E0">
      <w:pPr>
        <w:spacing w:line="276" w:lineRule="auto"/>
        <w:jc w:val="both"/>
      </w:pPr>
      <w:r>
        <w:rPr>
          <w:bCs/>
          <w:iCs/>
        </w:rPr>
        <w:t>5.  Перечислите   общие правила организации рабочих мест.</w:t>
      </w:r>
    </w:p>
    <w:p w:rsidR="00C65D7A" w:rsidRDefault="001E50E0">
      <w:pPr>
        <w:spacing w:line="276" w:lineRule="auto"/>
        <w:jc w:val="both"/>
      </w:pPr>
      <w:r>
        <w:t>6. Перечислите  виды  технологического  оборудования,  используемого  при  обработке  сырья  и  приготовления  полуфабрикатов  для  сложной  кулинарной  продукции.</w:t>
      </w:r>
    </w:p>
    <w:p w:rsidR="00C65D7A" w:rsidRDefault="001E50E0">
      <w:pPr>
        <w:spacing w:line="276" w:lineRule="auto"/>
        <w:jc w:val="both"/>
      </w:pPr>
      <w:r>
        <w:t>7. Перечислите  основные  правила  безопасности  при  работе  с  электрическим  оборуд</w:t>
      </w:r>
      <w:r>
        <w:t>о</w:t>
      </w:r>
      <w:r>
        <w:t>ванием.</w:t>
      </w:r>
    </w:p>
    <w:p w:rsidR="00C65D7A" w:rsidRDefault="001E50E0">
      <w:pPr>
        <w:spacing w:line="276" w:lineRule="auto"/>
        <w:jc w:val="both"/>
        <w:rPr>
          <w:iCs/>
        </w:rPr>
      </w:pPr>
      <w:r>
        <w:t xml:space="preserve">8. Назовите  особенности  работы  </w:t>
      </w:r>
      <w:proofErr w:type="spellStart"/>
      <w:r>
        <w:t>мясо-рыбного</w:t>
      </w:r>
      <w:proofErr w:type="spellEnd"/>
      <w:r>
        <w:t xml:space="preserve">  цеха.</w:t>
      </w:r>
    </w:p>
    <w:p w:rsidR="00C65D7A" w:rsidRDefault="001E50E0">
      <w:pPr>
        <w:spacing w:line="276" w:lineRule="auto"/>
        <w:jc w:val="both"/>
      </w:pPr>
      <w:r>
        <w:rPr>
          <w:iCs/>
        </w:rPr>
        <w:t>9. Перечислите  инструменты  и  инвентарь,  применяемые  при  приготовлении  полуфа</w:t>
      </w:r>
      <w:r>
        <w:rPr>
          <w:iCs/>
        </w:rPr>
        <w:t>б</w:t>
      </w:r>
      <w:r>
        <w:rPr>
          <w:iCs/>
        </w:rPr>
        <w:t>рикатов  из  мяса,  рыбы,  птицы.</w:t>
      </w:r>
    </w:p>
    <w:p w:rsidR="00C65D7A" w:rsidRDefault="001E50E0">
      <w:pPr>
        <w:jc w:val="center"/>
        <w:rPr>
          <w:b/>
          <w:color w:val="000000"/>
          <w:sz w:val="18"/>
          <w:szCs w:val="18"/>
        </w:rPr>
      </w:pPr>
      <w:r>
        <w:t>Нормы оснащения оборудованием и инвентарем ( выписка)</w:t>
      </w:r>
    </w:p>
    <w:p w:rsidR="00C65D7A" w:rsidRDefault="001E50E0">
      <w:pPr>
        <w:pStyle w:val="HTML0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НОРМЫ ОСНАЩЕНИЯ РЕСТОРАНОВ КУХОННЫМ ИНВЕНТАРЕМ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-------------------------------------T-------T-------------------¬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Наименование кухонного инвентаря  </w:t>
      </w:r>
      <w:proofErr w:type="spellStart"/>
      <w:r>
        <w:rPr>
          <w:color w:val="000000"/>
          <w:sz w:val="18"/>
          <w:szCs w:val="18"/>
        </w:rPr>
        <w:t>¦Единица¦</w:t>
      </w:r>
      <w:proofErr w:type="spellEnd"/>
      <w:r>
        <w:rPr>
          <w:color w:val="000000"/>
          <w:sz w:val="18"/>
          <w:szCs w:val="18"/>
        </w:rPr>
        <w:t xml:space="preserve">  Количество мест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</w:t>
      </w:r>
      <w:proofErr w:type="spellStart"/>
      <w:r>
        <w:rPr>
          <w:color w:val="000000"/>
          <w:sz w:val="18"/>
          <w:szCs w:val="18"/>
        </w:rPr>
        <w:t>¦измере-+</w:t>
      </w:r>
      <w:proofErr w:type="spellEnd"/>
      <w:r>
        <w:rPr>
          <w:color w:val="000000"/>
          <w:sz w:val="18"/>
          <w:szCs w:val="18"/>
        </w:rPr>
        <w:t>----T----T----T----+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</w:t>
      </w:r>
      <w:proofErr w:type="spellStart"/>
      <w:r>
        <w:rPr>
          <w:color w:val="000000"/>
          <w:sz w:val="18"/>
          <w:szCs w:val="18"/>
        </w:rPr>
        <w:t>¦ния</w:t>
      </w:r>
      <w:proofErr w:type="spellEnd"/>
      <w:r>
        <w:rPr>
          <w:color w:val="000000"/>
          <w:sz w:val="18"/>
          <w:szCs w:val="18"/>
        </w:rPr>
        <w:t xml:space="preserve">    ¦ 75 ¦ 100¦ 150¦ 200¦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   +----+----+----+----+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           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Норма оснащения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+------------------------------------+-------+----T----T----T----+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     1                 ¦   2   ¦  3 ¦  4 ¦  5 ¦  6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+------------------------------------+-------+----+----+----+----+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¦Бак</w:t>
      </w:r>
      <w:proofErr w:type="spellEnd"/>
      <w:r>
        <w:rPr>
          <w:color w:val="000000"/>
          <w:sz w:val="18"/>
          <w:szCs w:val="18"/>
        </w:rPr>
        <w:t xml:space="preserve"> для сбора костей &lt;*&gt; 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¦Бак</w:t>
      </w:r>
      <w:proofErr w:type="spellEnd"/>
      <w:r>
        <w:rPr>
          <w:color w:val="000000"/>
          <w:sz w:val="18"/>
          <w:szCs w:val="18"/>
        </w:rPr>
        <w:t xml:space="preserve"> для пищевых отходов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¦Ведро</w:t>
      </w:r>
      <w:proofErr w:type="spellEnd"/>
      <w:r>
        <w:rPr>
          <w:color w:val="000000"/>
          <w:sz w:val="18"/>
          <w:szCs w:val="18"/>
        </w:rPr>
        <w:t xml:space="preserve">                               ¦-"- 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¦5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¦Веничек</w:t>
      </w:r>
      <w:proofErr w:type="spellEnd"/>
      <w:r>
        <w:rPr>
          <w:color w:val="000000"/>
          <w:sz w:val="18"/>
          <w:szCs w:val="18"/>
        </w:rPr>
        <w:t xml:space="preserve">                             ¦-"- 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¦Веселка</w:t>
      </w:r>
      <w:proofErr w:type="spellEnd"/>
      <w:r>
        <w:rPr>
          <w:color w:val="000000"/>
          <w:sz w:val="18"/>
          <w:szCs w:val="18"/>
        </w:rPr>
        <w:t xml:space="preserve">                             ¦-"-    ¦5   ¦6   </w:t>
      </w:r>
      <w:proofErr w:type="spellStart"/>
      <w:r>
        <w:rPr>
          <w:color w:val="000000"/>
          <w:sz w:val="18"/>
          <w:szCs w:val="18"/>
        </w:rPr>
        <w:t>¦6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¦6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¦Взбивалка</w:t>
      </w:r>
      <w:proofErr w:type="spellEnd"/>
      <w:r>
        <w:rPr>
          <w:color w:val="000000"/>
          <w:sz w:val="18"/>
          <w:szCs w:val="18"/>
        </w:rPr>
        <w:t xml:space="preserve"> портативная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¦Вилки</w:t>
      </w:r>
      <w:proofErr w:type="spellEnd"/>
      <w:r>
        <w:rPr>
          <w:color w:val="000000"/>
          <w:sz w:val="18"/>
          <w:szCs w:val="18"/>
        </w:rPr>
        <w:t xml:space="preserve"> поварские малая и большая     ¦-"- 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¦5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¦Вилка</w:t>
      </w:r>
      <w:proofErr w:type="spellEnd"/>
      <w:r>
        <w:rPr>
          <w:color w:val="000000"/>
          <w:sz w:val="18"/>
          <w:szCs w:val="18"/>
        </w:rPr>
        <w:t xml:space="preserve"> со сбрасывателем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¦Выемки</w:t>
      </w:r>
      <w:proofErr w:type="spellEnd"/>
      <w:r>
        <w:rPr>
          <w:color w:val="000000"/>
          <w:sz w:val="18"/>
          <w:szCs w:val="18"/>
        </w:rPr>
        <w:t xml:space="preserve"> для кондитерских изделий   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>. ¦3   ¦5   ¦7   ¦8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¦Горшок</w:t>
      </w:r>
      <w:proofErr w:type="spellEnd"/>
      <w:r>
        <w:rPr>
          <w:color w:val="000000"/>
          <w:sz w:val="18"/>
          <w:szCs w:val="18"/>
        </w:rPr>
        <w:t xml:space="preserve"> гончарный         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>.    ¦50  ¦75  ¦100 ¦150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¦Горка</w:t>
      </w:r>
      <w:proofErr w:type="spellEnd"/>
      <w:r>
        <w:rPr>
          <w:color w:val="000000"/>
          <w:sz w:val="18"/>
          <w:szCs w:val="18"/>
        </w:rPr>
        <w:t xml:space="preserve"> для специй                    ¦-"- 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¦Горка</w:t>
      </w:r>
      <w:proofErr w:type="spellEnd"/>
      <w:r>
        <w:rPr>
          <w:color w:val="000000"/>
          <w:sz w:val="18"/>
          <w:szCs w:val="18"/>
        </w:rPr>
        <w:t xml:space="preserve"> для гарниров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  <w:proofErr w:type="spellStart"/>
      <w:r>
        <w:rPr>
          <w:color w:val="000000"/>
          <w:sz w:val="18"/>
          <w:szCs w:val="18"/>
        </w:rPr>
        <w:t>¦Грохот</w:t>
      </w:r>
      <w:proofErr w:type="spellEnd"/>
      <w:r>
        <w:rPr>
          <w:color w:val="000000"/>
          <w:sz w:val="18"/>
          <w:szCs w:val="18"/>
        </w:rPr>
        <w:t xml:space="preserve">           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¦Держатель</w:t>
      </w:r>
      <w:proofErr w:type="spellEnd"/>
      <w:r>
        <w:rPr>
          <w:color w:val="000000"/>
          <w:sz w:val="18"/>
          <w:szCs w:val="18"/>
        </w:rPr>
        <w:t xml:space="preserve"> для кухонных ножей        ¦-"-    ¦5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¦7   ¦9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¦Держатель</w:t>
      </w:r>
      <w:proofErr w:type="spellEnd"/>
      <w:r>
        <w:rPr>
          <w:color w:val="000000"/>
          <w:sz w:val="18"/>
          <w:szCs w:val="18"/>
        </w:rPr>
        <w:t xml:space="preserve"> для разливательных ложек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¦Доска</w:t>
      </w:r>
      <w:proofErr w:type="spellEnd"/>
      <w:r>
        <w:rPr>
          <w:color w:val="000000"/>
          <w:sz w:val="18"/>
          <w:szCs w:val="18"/>
        </w:rPr>
        <w:t xml:space="preserve"> разделочная                   ¦-"-    ¦17  ¦18  ¦20  ¦23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¦Дуршлаги</w:t>
      </w:r>
      <w:proofErr w:type="spellEnd"/>
      <w:r>
        <w:rPr>
          <w:color w:val="000000"/>
          <w:sz w:val="18"/>
          <w:szCs w:val="18"/>
        </w:rPr>
        <w:t xml:space="preserve"> разные                     ¦-"- 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¦Игла</w:t>
      </w:r>
      <w:proofErr w:type="spellEnd"/>
      <w:r>
        <w:rPr>
          <w:color w:val="000000"/>
          <w:sz w:val="18"/>
          <w:szCs w:val="18"/>
        </w:rPr>
        <w:t xml:space="preserve"> поварская                      ¦-"- 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¦Игла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шпиговальная</w:t>
      </w:r>
      <w:proofErr w:type="spellEnd"/>
      <w:r>
        <w:rPr>
          <w:color w:val="000000"/>
          <w:sz w:val="18"/>
          <w:szCs w:val="18"/>
        </w:rPr>
        <w:t xml:space="preserve">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¦Кастрюли</w:t>
      </w:r>
      <w:proofErr w:type="spellEnd"/>
      <w:r>
        <w:rPr>
          <w:color w:val="000000"/>
          <w:sz w:val="18"/>
          <w:szCs w:val="18"/>
        </w:rPr>
        <w:t>:                           ¦-"-    ¦31  ¦30  ¦26  ¦25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1,5 - 2, 3-литровые               ¦-"-    ¦9   ¦8   ¦7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4 - 6-литровые                    ¦-"-    ¦10  </w:t>
      </w:r>
      <w:proofErr w:type="spellStart"/>
      <w:r>
        <w:rPr>
          <w:color w:val="000000"/>
          <w:sz w:val="18"/>
          <w:szCs w:val="18"/>
        </w:rPr>
        <w:t>¦10</w:t>
      </w:r>
      <w:proofErr w:type="spellEnd"/>
      <w:r>
        <w:rPr>
          <w:color w:val="000000"/>
          <w:sz w:val="18"/>
          <w:szCs w:val="18"/>
        </w:rPr>
        <w:t xml:space="preserve">  ¦9   </w:t>
      </w:r>
      <w:proofErr w:type="spellStart"/>
      <w:r>
        <w:rPr>
          <w:color w:val="000000"/>
          <w:sz w:val="18"/>
          <w:szCs w:val="18"/>
        </w:rPr>
        <w:t>¦9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8 - 10-литровые                   ¦-"-    ¦12  </w:t>
      </w:r>
      <w:proofErr w:type="spellStart"/>
      <w:r>
        <w:rPr>
          <w:color w:val="000000"/>
          <w:sz w:val="18"/>
          <w:szCs w:val="18"/>
        </w:rPr>
        <w:t>¦12</w:t>
      </w:r>
      <w:proofErr w:type="spellEnd"/>
      <w:r>
        <w:rPr>
          <w:color w:val="000000"/>
          <w:sz w:val="18"/>
          <w:szCs w:val="18"/>
        </w:rPr>
        <w:t xml:space="preserve">  ¦10  </w:t>
      </w:r>
      <w:proofErr w:type="spellStart"/>
      <w:r>
        <w:rPr>
          <w:color w:val="000000"/>
          <w:sz w:val="18"/>
          <w:szCs w:val="18"/>
        </w:rPr>
        <w:t>¦10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¦Котлы</w:t>
      </w:r>
      <w:proofErr w:type="spellEnd"/>
      <w:r>
        <w:rPr>
          <w:color w:val="000000"/>
          <w:sz w:val="18"/>
          <w:szCs w:val="18"/>
        </w:rPr>
        <w:t xml:space="preserve"> &lt;**&gt;:                         ¦-"-    ¦24  ¦26  ¦36  ¦45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20 - 30-литровые                  ¦-"-    ¦18  </w:t>
      </w:r>
      <w:proofErr w:type="spellStart"/>
      <w:r>
        <w:rPr>
          <w:color w:val="000000"/>
          <w:sz w:val="18"/>
          <w:szCs w:val="18"/>
        </w:rPr>
        <w:t>¦18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¦18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¦18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40 - 50-литровые                  ¦-"-    ¦6   ¦8   ¦18  ¦27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¦Котел</w:t>
      </w:r>
      <w:proofErr w:type="spellEnd"/>
      <w:r>
        <w:rPr>
          <w:color w:val="000000"/>
          <w:sz w:val="18"/>
          <w:szCs w:val="18"/>
        </w:rPr>
        <w:t xml:space="preserve"> для варки рыбы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¦Ковш-сачок</w:t>
      </w:r>
      <w:proofErr w:type="spellEnd"/>
      <w:r>
        <w:rPr>
          <w:color w:val="000000"/>
          <w:sz w:val="18"/>
          <w:szCs w:val="18"/>
        </w:rPr>
        <w:t xml:space="preserve">       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¦Кондитерский</w:t>
      </w:r>
      <w:proofErr w:type="spellEnd"/>
      <w:r>
        <w:rPr>
          <w:color w:val="000000"/>
          <w:sz w:val="18"/>
          <w:szCs w:val="18"/>
        </w:rPr>
        <w:t xml:space="preserve"> мешок с набором </w:t>
      </w:r>
      <w:proofErr w:type="spellStart"/>
      <w:r>
        <w:rPr>
          <w:color w:val="000000"/>
          <w:sz w:val="18"/>
          <w:szCs w:val="18"/>
        </w:rPr>
        <w:t>нако</w:t>
      </w:r>
      <w:proofErr w:type="spellEnd"/>
      <w:r>
        <w:rPr>
          <w:color w:val="000000"/>
          <w:sz w:val="18"/>
          <w:szCs w:val="18"/>
        </w:rPr>
        <w:t xml:space="preserve">-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 xml:space="preserve">. ¦5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¦7   ¦9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¦нечников</w:t>
      </w:r>
      <w:proofErr w:type="spellEnd"/>
      <w:r>
        <w:rPr>
          <w:color w:val="000000"/>
          <w:sz w:val="18"/>
          <w:szCs w:val="18"/>
        </w:rPr>
        <w:t xml:space="preserve">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¦Консервовскрыватель</w:t>
      </w:r>
      <w:proofErr w:type="spellEnd"/>
      <w:r>
        <w:rPr>
          <w:color w:val="000000"/>
          <w:sz w:val="18"/>
          <w:szCs w:val="18"/>
        </w:rPr>
        <w:t xml:space="preserve">      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¦Лимоновыжималка</w:t>
      </w:r>
      <w:proofErr w:type="spellEnd"/>
      <w:r>
        <w:rPr>
          <w:color w:val="000000"/>
          <w:sz w:val="18"/>
          <w:szCs w:val="18"/>
        </w:rPr>
        <w:t xml:space="preserve">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¦Ложка</w:t>
      </w:r>
      <w:proofErr w:type="spellEnd"/>
      <w:r>
        <w:rPr>
          <w:color w:val="000000"/>
          <w:sz w:val="18"/>
          <w:szCs w:val="18"/>
        </w:rPr>
        <w:t xml:space="preserve"> разливательная 200 - 250 мл   ¦-"-    ¦9   ¦10  ¦12  ¦15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¦Ложка</w:t>
      </w:r>
      <w:proofErr w:type="spellEnd"/>
      <w:r>
        <w:rPr>
          <w:color w:val="000000"/>
          <w:sz w:val="18"/>
          <w:szCs w:val="18"/>
        </w:rPr>
        <w:t xml:space="preserve"> разливательная 500 мл         ¦-"-    ¦6   </w:t>
      </w:r>
      <w:proofErr w:type="spellStart"/>
      <w:r>
        <w:rPr>
          <w:color w:val="000000"/>
          <w:sz w:val="18"/>
          <w:szCs w:val="18"/>
        </w:rPr>
        <w:t>¦6</w:t>
      </w:r>
      <w:proofErr w:type="spellEnd"/>
      <w:r>
        <w:rPr>
          <w:color w:val="000000"/>
          <w:sz w:val="18"/>
          <w:szCs w:val="18"/>
        </w:rPr>
        <w:t xml:space="preserve">   ¦7   ¦10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¦Ложки</w:t>
      </w:r>
      <w:proofErr w:type="spellEnd"/>
      <w:r>
        <w:rPr>
          <w:color w:val="000000"/>
          <w:sz w:val="18"/>
          <w:szCs w:val="18"/>
        </w:rPr>
        <w:t xml:space="preserve"> порционные для сахара       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 xml:space="preserve">.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¦Ложки</w:t>
      </w:r>
      <w:proofErr w:type="spellEnd"/>
      <w:r>
        <w:rPr>
          <w:color w:val="000000"/>
          <w:sz w:val="18"/>
          <w:szCs w:val="18"/>
        </w:rPr>
        <w:t xml:space="preserve"> порционные для жиров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¦Ложка</w:t>
      </w:r>
      <w:proofErr w:type="spellEnd"/>
      <w:r>
        <w:rPr>
          <w:color w:val="000000"/>
          <w:sz w:val="18"/>
          <w:szCs w:val="18"/>
        </w:rPr>
        <w:t xml:space="preserve"> порционная для рассыпчатых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¦6   ¦8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¦каш</w:t>
      </w:r>
      <w:proofErr w:type="spellEnd"/>
      <w:r>
        <w:rPr>
          <w:color w:val="000000"/>
          <w:sz w:val="18"/>
          <w:szCs w:val="18"/>
        </w:rPr>
        <w:t xml:space="preserve">, картофеля, капусты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¦Ложки</w:t>
      </w:r>
      <w:proofErr w:type="spellEnd"/>
      <w:r>
        <w:rPr>
          <w:color w:val="000000"/>
          <w:sz w:val="18"/>
          <w:szCs w:val="18"/>
        </w:rPr>
        <w:t xml:space="preserve"> для соуса                   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 xml:space="preserve">.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¦Лопатка</w:t>
      </w:r>
      <w:proofErr w:type="spellEnd"/>
      <w:r>
        <w:rPr>
          <w:color w:val="000000"/>
          <w:sz w:val="18"/>
          <w:szCs w:val="18"/>
        </w:rPr>
        <w:t xml:space="preserve"> для блинов       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¦Лопатка</w:t>
      </w:r>
      <w:proofErr w:type="spellEnd"/>
      <w:r>
        <w:rPr>
          <w:color w:val="000000"/>
          <w:sz w:val="18"/>
          <w:szCs w:val="18"/>
        </w:rPr>
        <w:t xml:space="preserve"> для котлет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¦Лопатка</w:t>
      </w:r>
      <w:proofErr w:type="spellEnd"/>
      <w:r>
        <w:rPr>
          <w:color w:val="000000"/>
          <w:sz w:val="18"/>
          <w:szCs w:val="18"/>
        </w:rPr>
        <w:t xml:space="preserve"> для рыбы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¦Лопатка</w:t>
      </w:r>
      <w:proofErr w:type="spellEnd"/>
      <w:r>
        <w:rPr>
          <w:color w:val="000000"/>
          <w:sz w:val="18"/>
          <w:szCs w:val="18"/>
        </w:rPr>
        <w:t xml:space="preserve"> для кондитерских изделий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¦Лопатка-нож</w:t>
      </w:r>
      <w:proofErr w:type="spellEnd"/>
      <w:r>
        <w:rPr>
          <w:color w:val="000000"/>
          <w:sz w:val="18"/>
          <w:szCs w:val="18"/>
        </w:rPr>
        <w:t xml:space="preserve"> для заливных блюд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¦Лоток</w:t>
      </w:r>
      <w:proofErr w:type="spellEnd"/>
      <w:r>
        <w:rPr>
          <w:color w:val="000000"/>
          <w:sz w:val="18"/>
          <w:szCs w:val="18"/>
        </w:rPr>
        <w:t xml:space="preserve">                               ¦-"-    ¦32  ¦35  ¦38  ¦40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¦Лист</w:t>
      </w:r>
      <w:proofErr w:type="spellEnd"/>
      <w:r>
        <w:rPr>
          <w:color w:val="000000"/>
          <w:sz w:val="18"/>
          <w:szCs w:val="18"/>
        </w:rPr>
        <w:t xml:space="preserve"> для кондитерских изделий       ¦-"-    ¦18  </w:t>
      </w:r>
      <w:proofErr w:type="spellStart"/>
      <w:r>
        <w:rPr>
          <w:color w:val="000000"/>
          <w:sz w:val="18"/>
          <w:szCs w:val="18"/>
        </w:rPr>
        <w:t>¦18</w:t>
      </w:r>
      <w:proofErr w:type="spellEnd"/>
      <w:r>
        <w:rPr>
          <w:color w:val="000000"/>
          <w:sz w:val="18"/>
          <w:szCs w:val="18"/>
        </w:rPr>
        <w:t xml:space="preserve">  ¦21  ¦32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¦Молоток-топорик</w:t>
      </w:r>
      <w:proofErr w:type="spellEnd"/>
      <w:r>
        <w:rPr>
          <w:color w:val="000000"/>
          <w:sz w:val="18"/>
          <w:szCs w:val="18"/>
        </w:rPr>
        <w:t xml:space="preserve"> кухонный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¦Мусат</w:t>
      </w:r>
      <w:proofErr w:type="spellEnd"/>
      <w:r>
        <w:rPr>
          <w:color w:val="000000"/>
          <w:sz w:val="18"/>
          <w:szCs w:val="18"/>
        </w:rPr>
        <w:t xml:space="preserve">         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кореньев                    ¦-"-    ¦4   ¦6   ¦10  ¦12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</w:t>
      </w:r>
      <w:proofErr w:type="spellStart"/>
      <w:r>
        <w:rPr>
          <w:color w:val="000000"/>
          <w:sz w:val="18"/>
          <w:szCs w:val="18"/>
        </w:rPr>
        <w:t>карбования</w:t>
      </w:r>
      <w:proofErr w:type="spellEnd"/>
      <w:r>
        <w:rPr>
          <w:color w:val="000000"/>
          <w:sz w:val="18"/>
          <w:szCs w:val="18"/>
        </w:rPr>
        <w:t xml:space="preserve"> и резки овощей   ¦-"-    ¦2   ¦3   ¦5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желобковый &lt;*&gt;                  ¦-"-    ¦1   ¦2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¦Нож-скребок</w:t>
      </w:r>
      <w:proofErr w:type="spellEnd"/>
      <w:r>
        <w:rPr>
          <w:color w:val="000000"/>
          <w:sz w:val="18"/>
          <w:szCs w:val="18"/>
        </w:rPr>
        <w:t xml:space="preserve"> &lt;*&gt;                     ¦-"-    ¦1   ¦2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¦Ножи</w:t>
      </w:r>
      <w:proofErr w:type="spellEnd"/>
      <w:r>
        <w:rPr>
          <w:color w:val="000000"/>
          <w:sz w:val="18"/>
          <w:szCs w:val="18"/>
        </w:rPr>
        <w:t xml:space="preserve"> "поварская тройка"           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>. ¦9   ¦12  ¦18  ¦24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¦Нож-пила</w:t>
      </w:r>
      <w:proofErr w:type="spellEnd"/>
      <w:r>
        <w:rPr>
          <w:color w:val="000000"/>
          <w:sz w:val="18"/>
          <w:szCs w:val="18"/>
        </w:rPr>
        <w:t xml:space="preserve"> &lt;*&gt;             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¦Ножи-рубаки</w:t>
      </w:r>
      <w:proofErr w:type="spellEnd"/>
      <w:r>
        <w:rPr>
          <w:color w:val="000000"/>
          <w:sz w:val="18"/>
          <w:szCs w:val="18"/>
        </w:rPr>
        <w:t xml:space="preserve"> (большой и малый)      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 xml:space="preserve">.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¦Ножи</w:t>
      </w:r>
      <w:proofErr w:type="spellEnd"/>
      <w:r>
        <w:rPr>
          <w:color w:val="000000"/>
          <w:sz w:val="18"/>
          <w:szCs w:val="18"/>
        </w:rPr>
        <w:t xml:space="preserve"> для обвалки мяса (большой и </w:t>
      </w:r>
      <w:proofErr w:type="spellStart"/>
      <w:r>
        <w:rPr>
          <w:color w:val="000000"/>
          <w:sz w:val="18"/>
          <w:szCs w:val="18"/>
        </w:rPr>
        <w:t>ма-¦</w:t>
      </w:r>
      <w:proofErr w:type="spellEnd"/>
      <w:r>
        <w:rPr>
          <w:color w:val="000000"/>
          <w:sz w:val="18"/>
          <w:szCs w:val="18"/>
        </w:rPr>
        <w:t xml:space="preserve">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¦3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¦лый</w:t>
      </w:r>
      <w:proofErr w:type="spellEnd"/>
      <w:r>
        <w:rPr>
          <w:color w:val="000000"/>
          <w:sz w:val="18"/>
          <w:szCs w:val="18"/>
        </w:rPr>
        <w:t xml:space="preserve">) &lt;*&gt;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выемки костей &lt;*&gt;     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разделки рыбы &lt;*&gt;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¦3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колбасы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ветчины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сыра  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лимонов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хлеба 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шпиговальный</w:t>
      </w:r>
      <w:proofErr w:type="spellEnd"/>
      <w:r>
        <w:rPr>
          <w:color w:val="000000"/>
          <w:sz w:val="18"/>
          <w:szCs w:val="18"/>
        </w:rPr>
        <w:t xml:space="preserve">                    ¦-"-    ¦1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</w:t>
      </w:r>
      <w:proofErr w:type="spellEnd"/>
      <w:r>
        <w:rPr>
          <w:color w:val="000000"/>
          <w:sz w:val="18"/>
          <w:szCs w:val="18"/>
        </w:rPr>
        <w:t xml:space="preserve"> для приготовления чебуреков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¦Ножи</w:t>
      </w:r>
      <w:proofErr w:type="spellEnd"/>
      <w:r>
        <w:rPr>
          <w:color w:val="000000"/>
          <w:sz w:val="18"/>
          <w:szCs w:val="18"/>
        </w:rPr>
        <w:t xml:space="preserve"> для изготовления цветов из </w:t>
      </w:r>
      <w:proofErr w:type="spellStart"/>
      <w:r>
        <w:rPr>
          <w:color w:val="000000"/>
          <w:sz w:val="18"/>
          <w:szCs w:val="18"/>
        </w:rPr>
        <w:t>ово-¦компл</w:t>
      </w:r>
      <w:proofErr w:type="spellEnd"/>
      <w:r>
        <w:rPr>
          <w:color w:val="000000"/>
          <w:sz w:val="18"/>
          <w:szCs w:val="18"/>
        </w:rPr>
        <w:t xml:space="preserve">.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¦щей</w:t>
      </w:r>
      <w:proofErr w:type="spellEnd"/>
      <w:r>
        <w:rPr>
          <w:color w:val="000000"/>
          <w:sz w:val="18"/>
          <w:szCs w:val="18"/>
        </w:rPr>
        <w:t xml:space="preserve">    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¦Ножницы-секаторы</w:t>
      </w:r>
      <w:proofErr w:type="spellEnd"/>
      <w:r>
        <w:rPr>
          <w:color w:val="000000"/>
          <w:sz w:val="18"/>
          <w:szCs w:val="18"/>
        </w:rPr>
        <w:t xml:space="preserve"> для разделки птицы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 xml:space="preserve">.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¦и</w:t>
      </w:r>
      <w:proofErr w:type="spellEnd"/>
      <w:r>
        <w:rPr>
          <w:color w:val="000000"/>
          <w:sz w:val="18"/>
          <w:szCs w:val="18"/>
        </w:rPr>
        <w:t xml:space="preserve"> дичи &lt;*&gt;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¦Набор</w:t>
      </w:r>
      <w:proofErr w:type="spellEnd"/>
      <w:r>
        <w:rPr>
          <w:color w:val="000000"/>
          <w:sz w:val="18"/>
          <w:szCs w:val="18"/>
        </w:rPr>
        <w:t xml:space="preserve"> для фигурной резки сырых </w:t>
      </w:r>
      <w:proofErr w:type="spellStart"/>
      <w:r>
        <w:rPr>
          <w:color w:val="000000"/>
          <w:sz w:val="18"/>
          <w:szCs w:val="18"/>
        </w:rPr>
        <w:t>ово</w:t>
      </w:r>
      <w:proofErr w:type="spellEnd"/>
      <w:r>
        <w:rPr>
          <w:color w:val="000000"/>
          <w:sz w:val="18"/>
          <w:szCs w:val="18"/>
        </w:rPr>
        <w:t xml:space="preserve">- </w:t>
      </w:r>
      <w:proofErr w:type="spellStart"/>
      <w:r>
        <w:rPr>
          <w:color w:val="000000"/>
          <w:sz w:val="18"/>
          <w:szCs w:val="18"/>
        </w:rPr>
        <w:t>¦компл</w:t>
      </w:r>
      <w:proofErr w:type="spellEnd"/>
      <w:r>
        <w:rPr>
          <w:color w:val="000000"/>
          <w:sz w:val="18"/>
          <w:szCs w:val="18"/>
        </w:rPr>
        <w:t xml:space="preserve">. ¦1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¦щей</w:t>
      </w:r>
      <w:proofErr w:type="spellEnd"/>
      <w:r>
        <w:rPr>
          <w:color w:val="000000"/>
          <w:sz w:val="18"/>
          <w:szCs w:val="18"/>
        </w:rPr>
        <w:t xml:space="preserve">    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¦Пинцет</w:t>
      </w:r>
      <w:proofErr w:type="spellEnd"/>
      <w:r>
        <w:rPr>
          <w:color w:val="000000"/>
          <w:sz w:val="18"/>
          <w:szCs w:val="18"/>
        </w:rPr>
        <w:t xml:space="preserve"> для обработки птицы &lt;*&gt;      </w:t>
      </w:r>
      <w:proofErr w:type="spellStart"/>
      <w:r>
        <w:rPr>
          <w:color w:val="000000"/>
          <w:sz w:val="18"/>
          <w:szCs w:val="18"/>
        </w:rPr>
        <w:t>¦шт</w:t>
      </w:r>
      <w:proofErr w:type="spellEnd"/>
      <w:r>
        <w:rPr>
          <w:color w:val="000000"/>
          <w:sz w:val="18"/>
          <w:szCs w:val="18"/>
        </w:rPr>
        <w:t>.    ¦4   ¦5   ¦7   ¦9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¦Приспособление</w:t>
      </w:r>
      <w:proofErr w:type="spellEnd"/>
      <w:r>
        <w:rPr>
          <w:color w:val="000000"/>
          <w:sz w:val="18"/>
          <w:szCs w:val="18"/>
        </w:rPr>
        <w:t xml:space="preserve"> для резки сырых </w:t>
      </w:r>
      <w:proofErr w:type="spellStart"/>
      <w:r>
        <w:rPr>
          <w:color w:val="000000"/>
          <w:sz w:val="18"/>
          <w:szCs w:val="18"/>
        </w:rPr>
        <w:t>ово</w:t>
      </w:r>
      <w:proofErr w:type="spellEnd"/>
      <w:r>
        <w:rPr>
          <w:color w:val="000000"/>
          <w:sz w:val="18"/>
          <w:szCs w:val="18"/>
        </w:rPr>
        <w:t xml:space="preserve">-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¦щей</w:t>
      </w:r>
      <w:proofErr w:type="spellEnd"/>
      <w:r>
        <w:rPr>
          <w:color w:val="000000"/>
          <w:sz w:val="18"/>
          <w:szCs w:val="18"/>
        </w:rPr>
        <w:t xml:space="preserve">    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¦Приспособление</w:t>
      </w:r>
      <w:proofErr w:type="spellEnd"/>
      <w:r>
        <w:rPr>
          <w:color w:val="000000"/>
          <w:sz w:val="18"/>
          <w:szCs w:val="18"/>
        </w:rPr>
        <w:t xml:space="preserve"> для резки масла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¦Приспособление</w:t>
      </w:r>
      <w:proofErr w:type="spellEnd"/>
      <w:r>
        <w:rPr>
          <w:color w:val="000000"/>
          <w:sz w:val="18"/>
          <w:szCs w:val="18"/>
        </w:rPr>
        <w:t xml:space="preserve"> для резки томатов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¦Приспособление</w:t>
      </w:r>
      <w:proofErr w:type="spellEnd"/>
      <w:r>
        <w:rPr>
          <w:color w:val="000000"/>
          <w:sz w:val="18"/>
          <w:szCs w:val="18"/>
        </w:rPr>
        <w:t xml:space="preserve"> для процеживания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¦бульона</w:t>
      </w:r>
      <w:proofErr w:type="spellEnd"/>
      <w:r>
        <w:rPr>
          <w:color w:val="000000"/>
          <w:sz w:val="18"/>
          <w:szCs w:val="18"/>
        </w:rPr>
        <w:t xml:space="preserve">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¦Противень</w:t>
      </w:r>
      <w:proofErr w:type="spellEnd"/>
      <w:r>
        <w:rPr>
          <w:color w:val="000000"/>
          <w:sz w:val="18"/>
          <w:szCs w:val="18"/>
        </w:rPr>
        <w:t xml:space="preserve">                           ¦-"-    ¦9   </w:t>
      </w:r>
      <w:proofErr w:type="spellStart"/>
      <w:r>
        <w:rPr>
          <w:color w:val="000000"/>
          <w:sz w:val="18"/>
          <w:szCs w:val="18"/>
        </w:rPr>
        <w:t>¦9</w:t>
      </w:r>
      <w:proofErr w:type="spellEnd"/>
      <w:r>
        <w:rPr>
          <w:color w:val="000000"/>
          <w:sz w:val="18"/>
          <w:szCs w:val="18"/>
        </w:rPr>
        <w:t xml:space="preserve">   ¦11  </w:t>
      </w:r>
      <w:proofErr w:type="spellStart"/>
      <w:r>
        <w:rPr>
          <w:color w:val="000000"/>
          <w:sz w:val="18"/>
          <w:szCs w:val="18"/>
        </w:rPr>
        <w:t>¦11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¦Противень</w:t>
      </w:r>
      <w:proofErr w:type="spellEnd"/>
      <w:r>
        <w:rPr>
          <w:color w:val="000000"/>
          <w:sz w:val="18"/>
          <w:szCs w:val="18"/>
        </w:rPr>
        <w:t xml:space="preserve"> для рыбы                  ¦-"-    ¦9   </w:t>
      </w:r>
      <w:proofErr w:type="spellStart"/>
      <w:r>
        <w:rPr>
          <w:color w:val="000000"/>
          <w:sz w:val="18"/>
          <w:szCs w:val="18"/>
        </w:rPr>
        <w:t>¦9</w:t>
      </w:r>
      <w:proofErr w:type="spellEnd"/>
      <w:r>
        <w:rPr>
          <w:color w:val="000000"/>
          <w:sz w:val="18"/>
          <w:szCs w:val="18"/>
        </w:rPr>
        <w:t xml:space="preserve">   ¦11  </w:t>
      </w:r>
      <w:proofErr w:type="spellStart"/>
      <w:r>
        <w:rPr>
          <w:color w:val="000000"/>
          <w:sz w:val="18"/>
          <w:szCs w:val="18"/>
        </w:rPr>
        <w:t>¦11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¦Сотейники</w:t>
      </w:r>
      <w:proofErr w:type="spellEnd"/>
      <w:r>
        <w:rPr>
          <w:color w:val="000000"/>
          <w:sz w:val="18"/>
          <w:szCs w:val="18"/>
        </w:rPr>
        <w:t xml:space="preserve">:                          ¦-"-    ¦10  ¦11  </w:t>
      </w:r>
      <w:proofErr w:type="spellStart"/>
      <w:r>
        <w:rPr>
          <w:color w:val="000000"/>
          <w:sz w:val="18"/>
          <w:szCs w:val="18"/>
        </w:rPr>
        <w:t>¦11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¦11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¦  цилиндрический 4 - 6-литровый     ¦-"-    ¦5   ¦4   ¦3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цилиндрический 8-литровый         ¦-"-    ¦2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овальный 15-литровый              ¦-"-    ¦3   ¦4   ¦5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¦Сковороды</w:t>
      </w:r>
      <w:proofErr w:type="spellEnd"/>
      <w:r>
        <w:rPr>
          <w:color w:val="000000"/>
          <w:sz w:val="18"/>
          <w:szCs w:val="18"/>
        </w:rPr>
        <w:t>:                          ¦-"-    ¦24  ¦26  ¦28  ¦30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без ручки, </w:t>
      </w:r>
      <w:proofErr w:type="spellStart"/>
      <w:r>
        <w:rPr>
          <w:color w:val="000000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170 - 250 мм         ¦-"-    ¦8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</w:t>
      </w:r>
      <w:proofErr w:type="spellStart"/>
      <w:r>
        <w:rPr>
          <w:color w:val="000000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290 - 335 мм         ¦-"-    ¦6   </w:t>
      </w:r>
      <w:proofErr w:type="spellStart"/>
      <w:r>
        <w:rPr>
          <w:color w:val="000000"/>
          <w:sz w:val="18"/>
          <w:szCs w:val="18"/>
        </w:rPr>
        <w:t>¦6</w:t>
      </w:r>
      <w:proofErr w:type="spellEnd"/>
      <w:r>
        <w:rPr>
          <w:color w:val="000000"/>
          <w:sz w:val="18"/>
          <w:szCs w:val="18"/>
        </w:rPr>
        <w:t xml:space="preserve">   ¦7   ¦8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с ручкой,  </w:t>
      </w:r>
      <w:proofErr w:type="spellStart"/>
      <w:r>
        <w:rPr>
          <w:color w:val="000000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210 мм               ¦-"-    ¦8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¦8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           </w:t>
      </w:r>
      <w:proofErr w:type="spellStart"/>
      <w:r>
        <w:rPr>
          <w:color w:val="000000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400 мм               ¦-"-    ¦2   ¦4   ¦5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сковорода </w:t>
      </w:r>
      <w:proofErr w:type="spellStart"/>
      <w:r>
        <w:rPr>
          <w:color w:val="000000"/>
          <w:sz w:val="18"/>
          <w:szCs w:val="18"/>
        </w:rPr>
        <w:t>девятиячейковая</w:t>
      </w:r>
      <w:proofErr w:type="spellEnd"/>
      <w:r>
        <w:rPr>
          <w:color w:val="000000"/>
          <w:sz w:val="18"/>
          <w:szCs w:val="18"/>
        </w:rPr>
        <w:t xml:space="preserve"> для     ¦-"-    ¦1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жарения яиц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сковорода с прессом для жарки     ¦-"-    ¦10  </w:t>
      </w:r>
      <w:proofErr w:type="spellStart"/>
      <w:r>
        <w:rPr>
          <w:color w:val="000000"/>
          <w:sz w:val="18"/>
          <w:szCs w:val="18"/>
        </w:rPr>
        <w:t>¦10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¦10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¦10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¦  цыплят "табака"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¦Скалки</w:t>
      </w:r>
      <w:proofErr w:type="spellEnd"/>
      <w:r>
        <w:rPr>
          <w:color w:val="000000"/>
          <w:sz w:val="18"/>
          <w:szCs w:val="18"/>
        </w:rPr>
        <w:t xml:space="preserve"> для теста разные             ¦-"-    ¦3   ¦4   ¦5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¦Сита</w:t>
      </w:r>
      <w:proofErr w:type="spellEnd"/>
      <w:r>
        <w:rPr>
          <w:color w:val="000000"/>
          <w:sz w:val="18"/>
          <w:szCs w:val="18"/>
        </w:rPr>
        <w:t xml:space="preserve"> разные                         ¦-"-    ¦2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¦Ступка</w:t>
      </w:r>
      <w:proofErr w:type="spellEnd"/>
      <w:r>
        <w:rPr>
          <w:color w:val="000000"/>
          <w:sz w:val="18"/>
          <w:szCs w:val="18"/>
        </w:rPr>
        <w:t xml:space="preserve"> с пестиком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¦Скребок</w:t>
      </w:r>
      <w:proofErr w:type="spellEnd"/>
      <w:r>
        <w:rPr>
          <w:color w:val="000000"/>
          <w:sz w:val="18"/>
          <w:szCs w:val="18"/>
        </w:rPr>
        <w:t xml:space="preserve"> формовочный для масла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¦Скребок</w:t>
      </w:r>
      <w:proofErr w:type="spellEnd"/>
      <w:r>
        <w:rPr>
          <w:color w:val="000000"/>
          <w:sz w:val="18"/>
          <w:szCs w:val="18"/>
        </w:rPr>
        <w:t xml:space="preserve"> для рыбы &lt;*&gt;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¦Тарталетница</w:t>
      </w:r>
      <w:proofErr w:type="spellEnd"/>
      <w:r>
        <w:rPr>
          <w:color w:val="000000"/>
          <w:sz w:val="18"/>
          <w:szCs w:val="18"/>
        </w:rPr>
        <w:t xml:space="preserve">                        ¦-"-    ¦20  ¦25  ¦30  ¦35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¦Терка</w:t>
      </w:r>
      <w:proofErr w:type="spellEnd"/>
      <w:r>
        <w:rPr>
          <w:color w:val="000000"/>
          <w:sz w:val="18"/>
          <w:szCs w:val="18"/>
        </w:rPr>
        <w:t xml:space="preserve"> для сыра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¦Терка</w:t>
      </w:r>
      <w:proofErr w:type="spellEnd"/>
      <w:r>
        <w:rPr>
          <w:color w:val="000000"/>
          <w:sz w:val="18"/>
          <w:szCs w:val="18"/>
        </w:rPr>
        <w:t xml:space="preserve"> ручная     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¦Топор-тупица</w:t>
      </w:r>
      <w:proofErr w:type="spellEnd"/>
      <w:r>
        <w:rPr>
          <w:color w:val="000000"/>
          <w:sz w:val="18"/>
          <w:szCs w:val="18"/>
        </w:rPr>
        <w:t xml:space="preserve"> &lt;*&gt;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¦Тяпка</w:t>
      </w:r>
      <w:proofErr w:type="spellEnd"/>
      <w:r>
        <w:rPr>
          <w:color w:val="000000"/>
          <w:sz w:val="18"/>
          <w:szCs w:val="18"/>
        </w:rPr>
        <w:t xml:space="preserve"> для отбивания мяса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¦Формы</w:t>
      </w:r>
      <w:proofErr w:type="spellEnd"/>
      <w:r>
        <w:rPr>
          <w:color w:val="000000"/>
          <w:sz w:val="18"/>
          <w:szCs w:val="18"/>
        </w:rPr>
        <w:t xml:space="preserve"> для паштета разные            ¦-"-    ¦2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¦4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¦Формы</w:t>
      </w:r>
      <w:proofErr w:type="spellEnd"/>
      <w:r>
        <w:rPr>
          <w:color w:val="000000"/>
          <w:sz w:val="18"/>
          <w:szCs w:val="18"/>
        </w:rPr>
        <w:t xml:space="preserve"> для желе, мусса, самбука раз- ¦-"-    ¦25  ¦35  ¦50  ¦60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¦ные</w:t>
      </w:r>
      <w:proofErr w:type="spellEnd"/>
      <w:r>
        <w:rPr>
          <w:color w:val="000000"/>
          <w:sz w:val="18"/>
          <w:szCs w:val="18"/>
        </w:rPr>
        <w:t xml:space="preserve">    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¦Формы</w:t>
      </w:r>
      <w:proofErr w:type="spellEnd"/>
      <w:r>
        <w:rPr>
          <w:color w:val="000000"/>
          <w:sz w:val="18"/>
          <w:szCs w:val="18"/>
        </w:rPr>
        <w:t xml:space="preserve"> для заливных разные           ¦-"-    ¦25  ¦35  ¦50  ¦60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¦Формы</w:t>
      </w:r>
      <w:proofErr w:type="spellEnd"/>
      <w:r>
        <w:rPr>
          <w:color w:val="000000"/>
          <w:sz w:val="18"/>
          <w:szCs w:val="18"/>
        </w:rPr>
        <w:t xml:space="preserve"> для кондитерских изделий раз- ¦-"-    ¦20  </w:t>
      </w:r>
      <w:proofErr w:type="spellStart"/>
      <w:r>
        <w:rPr>
          <w:color w:val="000000"/>
          <w:sz w:val="18"/>
          <w:szCs w:val="18"/>
        </w:rPr>
        <w:t>¦20</w:t>
      </w:r>
      <w:proofErr w:type="spellEnd"/>
      <w:r>
        <w:rPr>
          <w:color w:val="000000"/>
          <w:sz w:val="18"/>
          <w:szCs w:val="18"/>
        </w:rPr>
        <w:t xml:space="preserve">  ¦30  </w:t>
      </w:r>
      <w:proofErr w:type="spellStart"/>
      <w:r>
        <w:rPr>
          <w:color w:val="000000"/>
          <w:sz w:val="18"/>
          <w:szCs w:val="18"/>
        </w:rPr>
        <w:t>¦30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¦ные</w:t>
      </w:r>
      <w:proofErr w:type="spellEnd"/>
      <w:r>
        <w:rPr>
          <w:color w:val="000000"/>
          <w:sz w:val="18"/>
          <w:szCs w:val="18"/>
        </w:rPr>
        <w:t xml:space="preserve">                                 ¦   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¦</w:t>
      </w:r>
      <w:proofErr w:type="spellEnd"/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¦Черпак</w:t>
      </w:r>
      <w:proofErr w:type="spellEnd"/>
      <w:r>
        <w:rPr>
          <w:color w:val="000000"/>
          <w:sz w:val="18"/>
          <w:szCs w:val="18"/>
        </w:rPr>
        <w:t xml:space="preserve">           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¦Шпажка</w:t>
      </w:r>
      <w:proofErr w:type="spellEnd"/>
      <w:r>
        <w:rPr>
          <w:color w:val="000000"/>
          <w:sz w:val="18"/>
          <w:szCs w:val="18"/>
        </w:rPr>
        <w:t xml:space="preserve"> для жарки шашлыка            ¦-"-    ¦15  </w:t>
      </w:r>
      <w:proofErr w:type="spellStart"/>
      <w:r>
        <w:rPr>
          <w:color w:val="000000"/>
          <w:sz w:val="18"/>
          <w:szCs w:val="18"/>
        </w:rPr>
        <w:t>¦15</w:t>
      </w:r>
      <w:proofErr w:type="spellEnd"/>
      <w:r>
        <w:rPr>
          <w:color w:val="000000"/>
          <w:sz w:val="18"/>
          <w:szCs w:val="18"/>
        </w:rPr>
        <w:t xml:space="preserve">  ¦20  </w:t>
      </w:r>
      <w:proofErr w:type="spellStart"/>
      <w:r>
        <w:rPr>
          <w:color w:val="000000"/>
          <w:sz w:val="18"/>
          <w:szCs w:val="18"/>
        </w:rPr>
        <w:t>¦20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¦Шпажка</w:t>
      </w:r>
      <w:proofErr w:type="spellEnd"/>
      <w:r>
        <w:rPr>
          <w:color w:val="000000"/>
          <w:sz w:val="18"/>
          <w:szCs w:val="18"/>
        </w:rPr>
        <w:t xml:space="preserve"> для подачи шашлыка           ¦-"-    ¦15  </w:t>
      </w:r>
      <w:proofErr w:type="spellStart"/>
      <w:r>
        <w:rPr>
          <w:color w:val="000000"/>
          <w:sz w:val="18"/>
          <w:szCs w:val="18"/>
        </w:rPr>
        <w:t>¦15</w:t>
      </w:r>
      <w:proofErr w:type="spellEnd"/>
      <w:r>
        <w:rPr>
          <w:color w:val="000000"/>
          <w:sz w:val="18"/>
          <w:szCs w:val="18"/>
        </w:rPr>
        <w:t xml:space="preserve">  ¦20  </w:t>
      </w:r>
      <w:proofErr w:type="spellStart"/>
      <w:r>
        <w:rPr>
          <w:color w:val="000000"/>
          <w:sz w:val="18"/>
          <w:szCs w:val="18"/>
        </w:rPr>
        <w:t>¦20</w:t>
      </w:r>
      <w:proofErr w:type="spellEnd"/>
      <w:r>
        <w:rPr>
          <w:color w:val="000000"/>
          <w:sz w:val="18"/>
          <w:szCs w:val="18"/>
        </w:rPr>
        <w:t xml:space="preserve">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¦Штопор</w:t>
      </w:r>
      <w:proofErr w:type="spellEnd"/>
      <w:r>
        <w:rPr>
          <w:color w:val="000000"/>
          <w:sz w:val="18"/>
          <w:szCs w:val="18"/>
        </w:rPr>
        <w:t xml:space="preserve">                              ¦-"-    ¦3   </w:t>
      </w:r>
      <w:proofErr w:type="spellStart"/>
      <w:r>
        <w:rPr>
          <w:color w:val="000000"/>
          <w:sz w:val="18"/>
          <w:szCs w:val="18"/>
        </w:rPr>
        <w:t>¦3</w:t>
      </w:r>
      <w:proofErr w:type="spellEnd"/>
      <w:r>
        <w:rPr>
          <w:color w:val="000000"/>
          <w:sz w:val="18"/>
          <w:szCs w:val="18"/>
        </w:rPr>
        <w:t xml:space="preserve">   ¦4   </w:t>
      </w:r>
      <w:proofErr w:type="spellStart"/>
      <w:r>
        <w:rPr>
          <w:color w:val="000000"/>
          <w:sz w:val="18"/>
          <w:szCs w:val="18"/>
        </w:rPr>
        <w:t>¦4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¦Шумовка</w:t>
      </w:r>
      <w:proofErr w:type="spellEnd"/>
      <w:r>
        <w:rPr>
          <w:color w:val="000000"/>
          <w:sz w:val="18"/>
          <w:szCs w:val="18"/>
        </w:rPr>
        <w:t xml:space="preserve">                             ¦-"-    ¦3   ¦4   ¦5   ¦6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¦Щипцы</w:t>
      </w:r>
      <w:proofErr w:type="spellEnd"/>
      <w:r>
        <w:rPr>
          <w:color w:val="000000"/>
          <w:sz w:val="18"/>
          <w:szCs w:val="18"/>
        </w:rPr>
        <w:t xml:space="preserve"> кондитерские                  ¦-"-    ¦5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¦5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¦Щипцы</w:t>
      </w:r>
      <w:proofErr w:type="spellEnd"/>
      <w:r>
        <w:rPr>
          <w:color w:val="000000"/>
          <w:sz w:val="18"/>
          <w:szCs w:val="18"/>
        </w:rPr>
        <w:t xml:space="preserve"> для льда                      ¦-"-    ¦2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¦2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¦Яблокорезка</w:t>
      </w:r>
      <w:proofErr w:type="spellEnd"/>
      <w:r>
        <w:rPr>
          <w:color w:val="000000"/>
          <w:sz w:val="18"/>
          <w:szCs w:val="18"/>
        </w:rPr>
        <w:t xml:space="preserve">   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¦Яйцерезка</w:t>
      </w:r>
      <w:proofErr w:type="spellEnd"/>
      <w:r>
        <w:rPr>
          <w:color w:val="000000"/>
          <w:sz w:val="18"/>
          <w:szCs w:val="18"/>
        </w:rPr>
        <w:t xml:space="preserve">                           ¦-"-    ¦1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¦1</w:t>
      </w:r>
      <w:proofErr w:type="spellEnd"/>
      <w:r>
        <w:rPr>
          <w:color w:val="000000"/>
          <w:sz w:val="18"/>
          <w:szCs w:val="18"/>
        </w:rPr>
        <w:t xml:space="preserve">   ¦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L------------------------------------+-------+----+----+----+-----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------------------------------------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&lt;*&gt;  При  снабжении  предприятия полуфабрикатами  инвентарь  не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входит в норму оснащения.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&lt;**&gt;  При отсутствии стационарного оборудования норма оснащения</w:t>
      </w:r>
    </w:p>
    <w:p w:rsidR="00C65D7A" w:rsidRDefault="001E50E0">
      <w:pPr>
        <w:pStyle w:val="HTML0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увеличивается на 20 процентов.</w:t>
      </w:r>
    </w:p>
    <w:p w:rsidR="00C65D7A" w:rsidRDefault="00C65D7A">
      <w:pPr>
        <w:pStyle w:val="HTML0"/>
        <w:shd w:val="clear" w:color="auto" w:fill="FFFFFF"/>
        <w:rPr>
          <w:color w:val="000000"/>
          <w:sz w:val="18"/>
          <w:szCs w:val="18"/>
        </w:rPr>
      </w:pPr>
    </w:p>
    <w:p w:rsidR="00C65D7A" w:rsidRDefault="001E50E0">
      <w:pPr>
        <w:pStyle w:val="HTML0"/>
        <w:shd w:val="clear" w:color="auto" w:fill="FFFFFF"/>
        <w:rPr>
          <w:rFonts w:eastAsia="Calibri"/>
          <w:i/>
          <w:iCs/>
        </w:rPr>
      </w:pPr>
      <w:r>
        <w:rPr>
          <w:rFonts w:ascii="Times New Roman" w:hAnsi="Times New Roman" w:cs="Times New Roman"/>
          <w:b/>
          <w:sz w:val="22"/>
        </w:rPr>
        <w:t>Критерии оценки выполнения практической работы:</w:t>
      </w: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6954"/>
      </w:tblGrid>
      <w:tr w:rsidR="00C65D7A">
        <w:trPr>
          <w:trHeight w:val="4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widowControl w:val="0"/>
              <w:ind w:firstLine="709"/>
              <w:jc w:val="center"/>
            </w:pPr>
            <w:r>
              <w:rPr>
                <w:rFonts w:eastAsia="Calibri"/>
                <w:i/>
                <w:iCs/>
              </w:rPr>
              <w:t>Критерии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Отлично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ind w:firstLine="34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«отлично» выставляется если,</w:t>
            </w:r>
          </w:p>
          <w:p w:rsidR="00C65D7A" w:rsidRDefault="001E50E0">
            <w:pPr>
              <w:autoSpaceDE w:val="0"/>
              <w:ind w:firstLine="34"/>
              <w:jc w:val="center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i/>
              </w:rPr>
              <w:t>обучающимся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работы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Хорошо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«хорошо» выставляется если,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 xml:space="preserve"> обучающимся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 xml:space="preserve"> 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личием несущественных ошибок в выполнении практических заданий и/или ответах на контрольные вопросы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lastRenderedPageBreak/>
              <w:t>обучающимся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несущественные ошибки в выполнении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заданий и/или ответах на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</w:pPr>
            <w:r>
              <w:rPr>
                <w:sz w:val="24"/>
                <w:szCs w:val="24"/>
              </w:rPr>
              <w:t>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грубых ошибок в выполнении практических заданий и/или ответах на контрольные вопросы</w:t>
            </w:r>
            <w:r>
              <w:t xml:space="preserve"> 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lastRenderedPageBreak/>
              <w:t>Неудовлетворительно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«неудовлетворительно»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не выполнены все задания практической части работы;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не даны ответы на все контрольные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отчет о выполнении работы не предоставлен, либо в случае своевременного предоставления отчета, но отсутствием более 50% выполненных практических заданий и/или ответов на контрольные вопросы.</w:t>
            </w:r>
          </w:p>
        </w:tc>
      </w:tr>
    </w:tbl>
    <w:p w:rsidR="00C65D7A" w:rsidRDefault="00C65D7A"/>
    <w:p w:rsidR="00C65D7A" w:rsidRDefault="00C65D7A">
      <w:pPr>
        <w:spacing w:line="1" w:lineRule="exact"/>
      </w:pP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C65D7A">
      <w:pPr>
        <w:sectPr w:rsidR="00C65D7A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C65D7A" w:rsidRDefault="001E50E0">
      <w:pPr>
        <w:tabs>
          <w:tab w:val="left" w:pos="3932"/>
        </w:tabs>
        <w:jc w:val="center"/>
        <w:rPr>
          <w:b/>
        </w:rPr>
      </w:pPr>
      <w:r>
        <w:rPr>
          <w:b/>
        </w:rPr>
        <w:lastRenderedPageBreak/>
        <w:t>Практическая работа №4</w:t>
      </w:r>
      <w:r w:rsidR="00DE2F9E">
        <w:rPr>
          <w:b/>
        </w:rPr>
        <w:t>-5</w:t>
      </w: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1E50E0">
      <w:pPr>
        <w:tabs>
          <w:tab w:val="left" w:pos="3932"/>
        </w:tabs>
        <w:spacing w:line="276" w:lineRule="auto"/>
        <w:jc w:val="center"/>
        <w:rPr>
          <w:b/>
        </w:rPr>
      </w:pPr>
      <w:r>
        <w:rPr>
          <w:b/>
        </w:rPr>
        <w:t>Тема: «Решение ситуационных заданий по приготовлению полуфабрикатов сложн</w:t>
      </w:r>
      <w:r>
        <w:rPr>
          <w:b/>
        </w:rPr>
        <w:t>о</w:t>
      </w:r>
      <w:r>
        <w:rPr>
          <w:b/>
        </w:rPr>
        <w:t>го ассортимента из рыбы и нерыбного водного сырья»</w:t>
      </w:r>
    </w:p>
    <w:p w:rsidR="00C65D7A" w:rsidRDefault="00C65D7A">
      <w:pPr>
        <w:tabs>
          <w:tab w:val="left" w:pos="3932"/>
        </w:tabs>
        <w:spacing w:line="276" w:lineRule="auto"/>
        <w:jc w:val="center"/>
        <w:rPr>
          <w:b/>
        </w:rPr>
      </w:pPr>
    </w:p>
    <w:p w:rsidR="00C65D7A" w:rsidRDefault="001E50E0">
      <w:pPr>
        <w:spacing w:line="276" w:lineRule="auto"/>
        <w:ind w:right="-284"/>
        <w:jc w:val="both"/>
        <w:rPr>
          <w:b/>
        </w:rPr>
      </w:pPr>
      <w:r>
        <w:rPr>
          <w:b/>
          <w:bCs/>
        </w:rPr>
        <w:t xml:space="preserve">Цель: </w:t>
      </w:r>
      <w:r>
        <w:rPr>
          <w:bCs/>
        </w:rPr>
        <w:t xml:space="preserve">обобщение, систематизация </w:t>
      </w:r>
      <w:r>
        <w:t>теоретических знаний и формирование практических н</w:t>
      </w:r>
      <w:r>
        <w:t>а</w:t>
      </w:r>
      <w:r>
        <w:t>выков в определении критериев качества рыбного и нерыбного водного сырья. Формиров</w:t>
      </w:r>
      <w:r>
        <w:t>а</w:t>
      </w:r>
      <w:r>
        <w:t>ние  умений  и  навыков  работы  со  Сборником  рецептур  блюд, решение  задач  определ</w:t>
      </w:r>
      <w:r>
        <w:t>е</w:t>
      </w:r>
      <w:r>
        <w:t>нию  норм  отходов при  кулинарной  обработке  продуктов,  массы  нетто  и  брутто,  кол</w:t>
      </w:r>
      <w:r>
        <w:t>и</w:t>
      </w:r>
      <w:r>
        <w:t>чества  сырья  на  заданное  количество  порций   и  количества порций  изделий  из  заданн</w:t>
      </w:r>
      <w:r>
        <w:t>о</w:t>
      </w:r>
      <w:r>
        <w:t>го  количества сырья.</w:t>
      </w:r>
    </w:p>
    <w:p w:rsidR="00C65D7A" w:rsidRDefault="001E50E0">
      <w:pPr>
        <w:spacing w:line="276" w:lineRule="auto"/>
        <w:jc w:val="center"/>
      </w:pPr>
      <w:r>
        <w:rPr>
          <w:b/>
        </w:rPr>
        <w:t>Теоретическая часть</w:t>
      </w:r>
    </w:p>
    <w:p w:rsidR="00C65D7A" w:rsidRDefault="001E50E0">
      <w:pPr>
        <w:spacing w:line="276" w:lineRule="auto"/>
        <w:ind w:firstLine="709"/>
        <w:jc w:val="both"/>
        <w:rPr>
          <w:rFonts w:eastAsia="Times-Roman"/>
        </w:rPr>
      </w:pPr>
      <w:r>
        <w:t xml:space="preserve">  На предприятия общественного питания живая, охлажденная и морская рыба п</w:t>
      </w:r>
      <w:r>
        <w:t>о</w:t>
      </w:r>
      <w:r>
        <w:t>ступает неразделанной, потрошеной с головой, обезглавленной, а также специальной ра</w:t>
      </w:r>
      <w:r>
        <w:t>з</w:t>
      </w:r>
      <w:r>
        <w:t>делки (полуфабрикат). Кроме того, отдельные виды рыб (лещ, сазан,, сом, судак, треска, сайра, ставрида, налим морской, палтус и другие) поступают в виде филе замороженного блоком. Мелкая рыба (салака, килька, хамса и др.) поступают в блоках или россыпью в неразделанном виде.</w:t>
      </w:r>
    </w:p>
    <w:p w:rsidR="00C65D7A" w:rsidRDefault="001E50E0">
      <w:pPr>
        <w:autoSpaceDE w:val="0"/>
        <w:spacing w:line="276" w:lineRule="auto"/>
        <w:ind w:firstLine="567"/>
        <w:jc w:val="both"/>
        <w:rPr>
          <w:rFonts w:eastAsia="Times-Roman"/>
          <w:b/>
        </w:rPr>
      </w:pPr>
      <w:r>
        <w:rPr>
          <w:rFonts w:eastAsia="Times-Roman"/>
        </w:rPr>
        <w:t>При приемке рыбных товаров в первую очередь проверяется их доброкачестве</w:t>
      </w:r>
      <w:r>
        <w:rPr>
          <w:rFonts w:eastAsia="Times-Roman"/>
        </w:rPr>
        <w:t>н</w:t>
      </w:r>
      <w:r>
        <w:rPr>
          <w:rFonts w:eastAsia="Times-Roman"/>
        </w:rPr>
        <w:t>ность. Запах несвежей рыбы можно определить пробной варкой кусочка рыбы в закрытой посуде. Можно также ввести в толщу мяса рыбы разогретый нож и, быстро вынув его, о</w:t>
      </w:r>
      <w:r>
        <w:rPr>
          <w:rFonts w:eastAsia="Times-Roman"/>
        </w:rPr>
        <w:t>п</w:t>
      </w:r>
      <w:r>
        <w:rPr>
          <w:rFonts w:eastAsia="Times-Roman"/>
        </w:rPr>
        <w:t xml:space="preserve">ределить запах рыбы. </w:t>
      </w:r>
    </w:p>
    <w:p w:rsidR="00C65D7A" w:rsidRDefault="001E50E0">
      <w:pPr>
        <w:autoSpaceDE w:val="0"/>
        <w:spacing w:line="276" w:lineRule="auto"/>
        <w:ind w:firstLine="567"/>
        <w:jc w:val="both"/>
        <w:rPr>
          <w:rFonts w:eastAsia="Times-Roman"/>
          <w:b/>
        </w:rPr>
      </w:pPr>
      <w:r>
        <w:rPr>
          <w:rFonts w:eastAsia="Times-Roman"/>
          <w:b/>
        </w:rPr>
        <w:t>Доброкачественная свежая рыба</w:t>
      </w:r>
      <w:r>
        <w:rPr>
          <w:rFonts w:eastAsia="Times-Roman"/>
        </w:rPr>
        <w:t xml:space="preserve"> имеет плотную упругую мякоть, плотно прил</w:t>
      </w:r>
      <w:r>
        <w:rPr>
          <w:rFonts w:eastAsia="Times-Roman"/>
        </w:rPr>
        <w:t>е</w:t>
      </w:r>
      <w:r>
        <w:rPr>
          <w:rFonts w:eastAsia="Times-Roman"/>
        </w:rPr>
        <w:t>тающую блестящую чешую, ярко-красные расправленные жабры, выпуклые глаза. М</w:t>
      </w:r>
      <w:r>
        <w:rPr>
          <w:rFonts w:eastAsia="Times-Roman"/>
        </w:rPr>
        <w:t>ы</w:t>
      </w:r>
      <w:r>
        <w:rPr>
          <w:rFonts w:eastAsia="Times-Roman"/>
        </w:rPr>
        <w:t>шечная ткань с трудом отделяется от костей. Цвет мышечной ткани на разрезе серовато-белый, прозрачный. Запах специфический для свежей рыбы. При варке доброкачестве</w:t>
      </w:r>
      <w:r>
        <w:rPr>
          <w:rFonts w:eastAsia="Times-Roman"/>
        </w:rPr>
        <w:t>н</w:t>
      </w:r>
      <w:r>
        <w:rPr>
          <w:rFonts w:eastAsia="Times-Roman"/>
        </w:rPr>
        <w:t>ной рыбы образуется прозрачный, ароматный бульон. Консистенция вареных мышц не</w:t>
      </w:r>
      <w:r>
        <w:rPr>
          <w:rFonts w:eastAsia="Times-Roman"/>
        </w:rPr>
        <w:t>ж</w:t>
      </w:r>
      <w:r>
        <w:rPr>
          <w:rFonts w:eastAsia="Times-Roman"/>
        </w:rPr>
        <w:t xml:space="preserve">ная, рыхлая. </w:t>
      </w:r>
    </w:p>
    <w:p w:rsidR="00C65D7A" w:rsidRDefault="001E50E0">
      <w:pPr>
        <w:autoSpaceDE w:val="0"/>
        <w:spacing w:line="276" w:lineRule="auto"/>
        <w:ind w:firstLine="567"/>
        <w:jc w:val="both"/>
      </w:pPr>
      <w:r>
        <w:rPr>
          <w:rFonts w:eastAsia="Times-Roman"/>
          <w:b/>
        </w:rPr>
        <w:t>Недоброкачественная рыба</w:t>
      </w:r>
      <w:r>
        <w:rPr>
          <w:rFonts w:eastAsia="Times-Roman"/>
        </w:rPr>
        <w:t xml:space="preserve"> приобретает неприятный запах, слизь при этом теряет прозрачность, жабры теряют естественную окраску, становятся бурыми или серыми, ч</w:t>
      </w:r>
      <w:r>
        <w:rPr>
          <w:rFonts w:eastAsia="Times-Roman"/>
        </w:rPr>
        <w:t>е</w:t>
      </w:r>
      <w:r>
        <w:rPr>
          <w:rFonts w:eastAsia="Times-Roman"/>
        </w:rPr>
        <w:t xml:space="preserve">шуя </w:t>
      </w:r>
      <w:proofErr w:type="spellStart"/>
      <w:r>
        <w:rPr>
          <w:rFonts w:eastAsia="Times-Roman"/>
        </w:rPr>
        <w:t>слущивается</w:t>
      </w:r>
      <w:proofErr w:type="spellEnd"/>
      <w:r>
        <w:rPr>
          <w:rFonts w:eastAsia="Times-Roman"/>
        </w:rPr>
        <w:t xml:space="preserve">, глаза впадают в орбиту. Ткань рыбы теряет эластичность и цвет, легко отделяется от костей, рыба приобретет гнилостный запах. Происходит вспучивание брюшка рыбы. При надавливании на ткань рыбы остается отчетливая ямка, которая не выравнивается. Бульон из недоброкачественной рыбы </w:t>
      </w:r>
      <w:r>
        <w:rPr>
          <w:bCs/>
        </w:rPr>
        <w:t xml:space="preserve">– </w:t>
      </w:r>
      <w:r>
        <w:rPr>
          <w:rFonts w:eastAsia="Times-Roman"/>
        </w:rPr>
        <w:t>мутный, с неприятным запахом. При перечисленных изменениях рыба бракуется и подлежит уничтожению. У жирных м</w:t>
      </w:r>
      <w:r>
        <w:rPr>
          <w:rFonts w:eastAsia="Times-Roman"/>
        </w:rPr>
        <w:t>о</w:t>
      </w:r>
      <w:r>
        <w:rPr>
          <w:rFonts w:eastAsia="Times-Roman"/>
        </w:rPr>
        <w:t xml:space="preserve">роженых рыб следует особое внимание обращать на наличие ржавчины (окислившегося жира), которая придает продукту неприятный вкус. </w:t>
      </w:r>
      <w:r>
        <w:t xml:space="preserve">Существуют </w:t>
      </w:r>
      <w:r>
        <w:rPr>
          <w:bCs/>
        </w:rPr>
        <w:t>методы определения к</w:t>
      </w:r>
      <w:r>
        <w:rPr>
          <w:bCs/>
        </w:rPr>
        <w:t>а</w:t>
      </w:r>
      <w:r>
        <w:rPr>
          <w:bCs/>
        </w:rPr>
        <w:t>чества продовольственного сырья</w:t>
      </w:r>
      <w:r>
        <w:t xml:space="preserve">: органолептический и лабораторный. </w:t>
      </w:r>
    </w:p>
    <w:p w:rsidR="00C65D7A" w:rsidRDefault="001E50E0">
      <w:pPr>
        <w:autoSpaceDE w:val="0"/>
        <w:spacing w:line="276" w:lineRule="auto"/>
        <w:ind w:firstLine="567"/>
        <w:jc w:val="both"/>
        <w:sectPr w:rsidR="00C65D7A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  <w:r>
        <w:t>При расчете требующегося количества продуктов для приготовления блюд и кул</w:t>
      </w:r>
      <w:r>
        <w:t>и</w:t>
      </w:r>
      <w:r>
        <w:t>нарных изделий необходимо руководствоваться Сборником рецептур блюд и кулинарных изделий, где указаны нормы закладки про</w:t>
      </w:r>
      <w:r>
        <w:softHyphen/>
        <w:t>дуктов по рецептурам и даны таблицы, опред</w:t>
      </w:r>
      <w:r>
        <w:t>е</w:t>
      </w:r>
      <w:r>
        <w:t>ляющие количество отхо</w:t>
      </w:r>
      <w:r>
        <w:softHyphen/>
        <w:t>дов и потерь при холодной и тепловой обработке продуктов и нормы вза</w:t>
      </w:r>
      <w:r>
        <w:softHyphen/>
        <w:t>имозаменяемости продуктов.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699"/>
        <w:jc w:val="both"/>
      </w:pPr>
      <w:r>
        <w:lastRenderedPageBreak/>
        <w:t>Нормы вложения продуктов массой брутто в рецептурах рассчитаны на стандартное сырье определенных кондиций. При использовании стан</w:t>
      </w:r>
      <w:r>
        <w:softHyphen/>
        <w:t>дартного сырья других кондиций или способов промышленной обработ</w:t>
      </w:r>
      <w:r>
        <w:softHyphen/>
        <w:t>ки, отличающихся от предусмотренных в рецептурах, норму вложения сырья определяют в соответствии с таблицами, приведенными в Сборни</w:t>
      </w:r>
      <w:r>
        <w:softHyphen/>
        <w:t>ках рецептур.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341"/>
        <w:jc w:val="both"/>
      </w:pPr>
      <w:r>
        <w:t xml:space="preserve">При приготовлении полуфабрикатов и блюд необходимо определить: </w:t>
      </w:r>
      <w:r>
        <w:rPr>
          <w:spacing w:val="-1"/>
        </w:rPr>
        <w:t>сколько потребуе</w:t>
      </w:r>
      <w:r>
        <w:rPr>
          <w:spacing w:val="-1"/>
        </w:rPr>
        <w:t>т</w:t>
      </w:r>
      <w:r>
        <w:rPr>
          <w:spacing w:val="-1"/>
        </w:rPr>
        <w:t xml:space="preserve">ся сырья для приготовления нужного количества блюд, </w:t>
      </w:r>
      <w:r>
        <w:t>рассчитать число порций какого-либо блюда из имеющегося сырья, в не</w:t>
      </w:r>
      <w:r>
        <w:softHyphen/>
        <w:t>которых случаях произвести расчет взаимозаменяемости одного продукта на другой (в зависимости от наличия или сезонности), а также перерасчет сырья в зависимости от сезона при его использовании.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293" w:right="-284"/>
        <w:jc w:val="both"/>
      </w:pPr>
      <w:r>
        <w:t>Необходимые для выполнения заданий справочные данные: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рецептуры;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before="5" w:line="276" w:lineRule="auto"/>
        <w:ind w:left="1419" w:right="-284"/>
        <w:jc w:val="both"/>
      </w:pPr>
      <w:r>
        <w:t>–  расчет расхода сырья, выхода полуфабрикатов и готовых изделий;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нормы взаимозаменяемости продуктов при приготовлении блюд.</w:t>
      </w:r>
    </w:p>
    <w:p w:rsidR="00C65D7A" w:rsidRDefault="001E50E0">
      <w:pPr>
        <w:spacing w:line="276" w:lineRule="auto"/>
        <w:ind w:firstLine="708"/>
        <w:jc w:val="both"/>
        <w:rPr>
          <w:b/>
        </w:rPr>
      </w:pPr>
      <w:r>
        <w:t>Для   выполнения  технологических  расчётов  по   механической  кулинарной  о</w:t>
      </w:r>
      <w:r>
        <w:t>б</w:t>
      </w:r>
      <w:r>
        <w:t>работке   рыбного  сырья    необходимо  пользоваться таблицами № 27-31, с.542-648 Сборника  рецептур  блюд  и  кулинарных  изделий  для  предприятий  общественного  питания, 1996г.  и  следующими  формулами:</w:t>
      </w:r>
    </w:p>
    <w:p w:rsidR="00C65D7A" w:rsidRDefault="001E50E0">
      <w:pPr>
        <w:ind w:firstLine="708"/>
        <w:rPr>
          <w:b/>
        </w:rPr>
      </w:pPr>
      <w:r>
        <w:rPr>
          <w:b/>
        </w:rPr>
        <w:t xml:space="preserve">1.Формула  для  определения  количества  отходов  при  механической  </w:t>
      </w:r>
    </w:p>
    <w:p w:rsidR="00C65D7A" w:rsidRDefault="001E50E0">
      <w:pPr>
        <w:ind w:firstLine="708"/>
      </w:pPr>
      <w:r>
        <w:rPr>
          <w:b/>
        </w:rPr>
        <w:t>обработке  сырья,  выхода  частей  мяса,  обработанных  кур,  мякоти  кур.</w:t>
      </w:r>
    </w:p>
    <w:p w:rsidR="00C65D7A" w:rsidRDefault="001E50E0">
      <w:pPr>
        <w:tabs>
          <w:tab w:val="left" w:pos="1958"/>
        </w:tabs>
        <w:jc w:val="center"/>
      </w:pPr>
      <w:r w:rsidRPr="00C65D7A">
        <w:rPr>
          <w:position w:val="-19"/>
        </w:rPr>
        <w:object w:dxaOrig="1219" w:dyaOrig="620">
          <v:shape id="_x0000_i1025" type="#_x0000_t75" style="width:60.75pt;height:30.75pt" o:ole="" filled="t">
            <v:fill color2="black"/>
            <v:imagedata r:id="rId73" o:title=""/>
          </v:shape>
          <o:OLEObject Type="Embed" ProgID="Equation.3" ShapeID="_x0000_i1025" DrawAspect="Content" ObjectID="_1643491298" r:id="rId74"/>
        </w:object>
      </w:r>
      <w:r>
        <w:t>, (1)</w:t>
      </w:r>
    </w:p>
    <w:p w:rsidR="00C65D7A" w:rsidRPr="002A4265" w:rsidRDefault="001E50E0">
      <w:pPr>
        <w:tabs>
          <w:tab w:val="left" w:pos="1958"/>
        </w:tabs>
      </w:pPr>
      <w:r>
        <w:t>где: а - количество  отходов.  Выход  частей  мяса;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>
      <w:pPr>
        <w:ind w:firstLine="708"/>
        <w:jc w:val="center"/>
        <w:rPr>
          <w:b/>
        </w:rPr>
      </w:pPr>
    </w:p>
    <w:p w:rsidR="00C65D7A" w:rsidRDefault="001E50E0">
      <w:pPr>
        <w:ind w:firstLine="708"/>
        <w:jc w:val="center"/>
      </w:pPr>
      <w:r>
        <w:rPr>
          <w:b/>
        </w:rPr>
        <w:t>2.Формула  для  определения  массы  нетто</w:t>
      </w:r>
    </w:p>
    <w:p w:rsidR="00C65D7A" w:rsidRDefault="001E50E0">
      <w:pPr>
        <w:jc w:val="center"/>
      </w:pPr>
      <w:r w:rsidRPr="00C65D7A">
        <w:rPr>
          <w:position w:val="-19"/>
        </w:rPr>
        <w:object w:dxaOrig="2100" w:dyaOrig="620">
          <v:shape id="_x0000_i1026" type="#_x0000_t75" style="width:105pt;height:30.75pt" o:ole="" filled="t">
            <v:fill color2="black"/>
            <v:imagedata r:id="rId75" o:title=""/>
          </v:shape>
          <o:OLEObject Type="Embed" ProgID="Equation.3" ShapeID="_x0000_i1026" DrawAspect="Content" ObjectID="_1643491299" r:id="rId76"/>
        </w:object>
      </w:r>
      <w:r>
        <w:t>, (2)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>
      <w:pPr>
        <w:tabs>
          <w:tab w:val="left" w:pos="1279"/>
        </w:tabs>
        <w:jc w:val="center"/>
        <w:rPr>
          <w:b/>
        </w:rPr>
      </w:pPr>
    </w:p>
    <w:p w:rsidR="00C65D7A" w:rsidRDefault="001E50E0">
      <w:pPr>
        <w:tabs>
          <w:tab w:val="left" w:pos="1279"/>
        </w:tabs>
        <w:jc w:val="center"/>
      </w:pPr>
      <w:r>
        <w:rPr>
          <w:b/>
        </w:rPr>
        <w:t>3.Формула  для  определения массы   брутто</w:t>
      </w:r>
    </w:p>
    <w:p w:rsidR="00C65D7A" w:rsidRDefault="001E50E0">
      <w:pPr>
        <w:jc w:val="center"/>
      </w:pPr>
      <w:r w:rsidRPr="00C65D7A">
        <w:rPr>
          <w:position w:val="-21"/>
        </w:rPr>
        <w:object w:dxaOrig="1640" w:dyaOrig="660">
          <v:shape id="_x0000_i1027" type="#_x0000_t75" style="width:81.75pt;height:33pt" o:ole="" filled="t">
            <v:fill color2="black"/>
            <v:imagedata r:id="rId77" o:title=""/>
          </v:shape>
          <o:OLEObject Type="Embed" ProgID="Equation.3" ShapeID="_x0000_i1027" DrawAspect="Content" ObjectID="_1643491300" r:id="rId78"/>
        </w:object>
      </w:r>
      <w:r>
        <w:t>,(3)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/>
    <w:p w:rsidR="00C65D7A" w:rsidRDefault="001E50E0">
      <w:pPr>
        <w:jc w:val="center"/>
        <w:rPr>
          <w:b/>
        </w:rPr>
      </w:pPr>
      <w:r>
        <w:rPr>
          <w:b/>
        </w:rPr>
        <w:t xml:space="preserve">4.Определение  количества  порций  блюд,  изготовляемых  из  заданного </w:t>
      </w:r>
    </w:p>
    <w:p w:rsidR="00C65D7A" w:rsidRDefault="001E50E0">
      <w:pPr>
        <w:jc w:val="center"/>
      </w:pPr>
      <w:r>
        <w:rPr>
          <w:b/>
        </w:rPr>
        <w:t xml:space="preserve"> количества  сырья</w:t>
      </w:r>
    </w:p>
    <w:p w:rsidR="00C65D7A" w:rsidRDefault="001E50E0">
      <w:pPr>
        <w:jc w:val="center"/>
      </w:pPr>
      <w:r w:rsidRPr="00C65D7A">
        <w:rPr>
          <w:position w:val="-21"/>
        </w:rPr>
        <w:object w:dxaOrig="660" w:dyaOrig="660">
          <v:shape id="_x0000_i1028" type="#_x0000_t75" style="width:33pt;height:33pt" o:ole="" filled="t">
            <v:fill color2="black"/>
            <v:imagedata r:id="rId79" o:title=""/>
          </v:shape>
          <o:OLEObject Type="Embed" ProgID="Equation.3" ShapeID="_x0000_i1028" DrawAspect="Content" ObjectID="_1643491301" r:id="rId80"/>
        </w:object>
      </w:r>
      <w:r>
        <w:t>, (4)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Q</w:t>
      </w:r>
      <w:r>
        <w:t xml:space="preserve">  - общее  количество  продуктов (брутто,  нетто), кг.;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q</w:t>
      </w:r>
      <w:r>
        <w:t xml:space="preserve">- норма  закладки  на  одну  порцию, (брутто, нетто),г.; </w:t>
      </w:r>
    </w:p>
    <w:p w:rsidR="00C65D7A" w:rsidRDefault="001E50E0">
      <w:r>
        <w:rPr>
          <w:lang w:val="en-US"/>
        </w:rPr>
        <w:t>n</w:t>
      </w:r>
      <w:r>
        <w:t xml:space="preserve"> – количество  порций.</w:t>
      </w:r>
    </w:p>
    <w:p w:rsidR="00C65D7A" w:rsidRDefault="00C65D7A">
      <w:pPr>
        <w:pStyle w:val="ac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65D7A" w:rsidRDefault="001E50E0">
      <w:pPr>
        <w:pStyle w:val="1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C65D7A" w:rsidRDefault="001E50E0">
      <w:pPr>
        <w:pStyle w:val="14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  Заполните таблицу: «Рыба, поступающая на предприятия питания».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268"/>
        <w:gridCol w:w="2268"/>
        <w:gridCol w:w="2288"/>
      </w:tblGrid>
      <w:tr w:rsidR="00C65D7A">
        <w:trPr>
          <w:trHeight w:hRule="exact"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  <w:spacing w:val="-1"/>
              </w:rPr>
              <w:t>Характерист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1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  <w:jc w:val="center"/>
              <w:rPr>
                <w:b/>
                <w:spacing w:val="-1"/>
              </w:rPr>
            </w:pPr>
            <w:r>
              <w:rPr>
                <w:b/>
              </w:rPr>
              <w:t>Живая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/>
              <w:jc w:val="center"/>
              <w:rPr>
                <w:b/>
              </w:rPr>
            </w:pPr>
            <w:r>
              <w:rPr>
                <w:b/>
                <w:spacing w:val="-1"/>
              </w:rPr>
              <w:t>Охлажденная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/>
              <w:jc w:val="center"/>
            </w:pPr>
            <w:r>
              <w:rPr>
                <w:b/>
              </w:rPr>
              <w:t>Мороженая</w:t>
            </w:r>
          </w:p>
        </w:tc>
      </w:tr>
      <w:tr w:rsidR="00C65D7A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</w:pPr>
            <w:r>
              <w:t>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102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102"/>
            </w:pPr>
          </w:p>
        </w:tc>
      </w:tr>
      <w:tr w:rsidR="00C65D7A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</w:pPr>
            <w:r>
              <w:t>Температура</w:t>
            </w:r>
          </w:p>
          <w:p w:rsidR="00C65D7A" w:rsidRDefault="001E50E0">
            <w:pPr>
              <w:shd w:val="clear" w:color="auto" w:fill="FFFFFF"/>
              <w:spacing w:line="276" w:lineRule="auto"/>
              <w:ind w:right="-21" w:firstLine="709"/>
            </w:pPr>
            <w:r>
              <w:t>внутри мышц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70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102"/>
            </w:pPr>
          </w:p>
        </w:tc>
      </w:tr>
      <w:tr w:rsidR="00C65D7A">
        <w:trPr>
          <w:trHeight w:val="1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</w:pPr>
            <w:r>
              <w:t>Хранение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</w:tr>
    </w:tbl>
    <w:p w:rsidR="00C65D7A" w:rsidRDefault="001E50E0">
      <w:pPr>
        <w:pStyle w:val="14"/>
        <w:spacing w:after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  <w:r>
        <w:rPr>
          <w:rFonts w:ascii="Times New Roman" w:hAnsi="Times New Roman" w:cs="Times New Roman"/>
          <w:sz w:val="24"/>
          <w:szCs w:val="24"/>
        </w:rPr>
        <w:t xml:space="preserve">  Перечислите признаки недоброкачественной рыбы.</w:t>
      </w:r>
    </w:p>
    <w:p w:rsidR="00C65D7A" w:rsidRDefault="001E50E0">
      <w:pPr>
        <w:spacing w:line="276" w:lineRule="auto"/>
        <w:ind w:firstLine="709"/>
        <w:jc w:val="both"/>
        <w:rPr>
          <w:rFonts w:eastAsia="Calibri"/>
          <w:b/>
        </w:rPr>
      </w:pPr>
      <w:r>
        <w:rPr>
          <w:b/>
        </w:rPr>
        <w:t>Задание №3.</w:t>
      </w:r>
      <w:r>
        <w:t xml:space="preserve"> На основании показателей качества обобщите требования к качеству поступающего рыбного сырья на предприятия общественного питания. Данные оформите в таблицу.</w:t>
      </w:r>
    </w:p>
    <w:tbl>
      <w:tblPr>
        <w:tblW w:w="0" w:type="auto"/>
        <w:tblInd w:w="-10" w:type="dxa"/>
        <w:tblLayout w:type="fixed"/>
        <w:tblLook w:val="0000"/>
      </w:tblPr>
      <w:tblGrid>
        <w:gridCol w:w="1485"/>
        <w:gridCol w:w="1728"/>
        <w:gridCol w:w="1500"/>
        <w:gridCol w:w="1353"/>
        <w:gridCol w:w="1681"/>
        <w:gridCol w:w="1844"/>
      </w:tblGrid>
      <w:tr w:rsidR="00C65D7A">
        <w:trPr>
          <w:trHeight w:val="521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Рыба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Показатели качества</w:t>
            </w:r>
          </w:p>
        </w:tc>
      </w:tr>
      <w:tr w:rsidR="00C65D7A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Внешний вид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Запах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Цвет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Поверхность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Консистенция</w:t>
            </w:r>
          </w:p>
        </w:tc>
      </w:tr>
      <w:tr w:rsidR="00C65D7A">
        <w:trPr>
          <w:trHeight w:val="50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rPr>
          <w:trHeight w:val="52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 xml:space="preserve">Задание №4. </w:t>
      </w:r>
      <w:r>
        <w:rPr>
          <w:bCs/>
        </w:rPr>
        <w:t>Решение задач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1. Определите  количество  отходов (в кг.)  при  обработке 10 кг.  мелкого  морск</w:t>
      </w:r>
      <w:r>
        <w:t>о</w:t>
      </w:r>
      <w:r>
        <w:t>го  окуня  для  жарки  в  целом  виде.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2.  Определите  массу  брутто  судака,  если  при  обработке  его  на  филе  без  к</w:t>
      </w:r>
      <w:r>
        <w:t>о</w:t>
      </w:r>
      <w:r>
        <w:t>жи  и  костей  отходы  составили 20 кг.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3. Вычислите массу нетто 23 кг. наваги,  обработанной  для  жарки  в целом  виде.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4. Определите количество  отходов (кг.) при  обработке 17 кг.  неразделанного  с</w:t>
      </w:r>
      <w:r>
        <w:t>о</w:t>
      </w:r>
      <w:r>
        <w:t>ма  на  филе  без  кожи  и  костей..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5. Рассчитайте  массу  брутто  карпа,  необходимого  для  приготовления 150  по</w:t>
      </w:r>
      <w:r>
        <w:t>р</w:t>
      </w:r>
      <w:r>
        <w:t>ций карпа  фаршированного  кусками  при  выходе  готового  блюда  массой 50г.  на 1  порцию..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6. Рассчитайте  необходимое  количество  сырья  для  приготовления   фаршир</w:t>
      </w:r>
      <w:r>
        <w:t>о</w:t>
      </w:r>
      <w:r>
        <w:t xml:space="preserve">ванного  целиком  судака  на  18 порций,  если  выход  блюда  массой  125г.  на  1 порцию. 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</w:pPr>
      <w:r>
        <w:t>Задача 7. Определите  какое  количество  осётра  с  головой  потребуется  для  пригото</w:t>
      </w:r>
      <w:r>
        <w:t>в</w:t>
      </w:r>
      <w:r>
        <w:t>ления  30  порций  жареной  рыбы  во  фритюре  порционными  кусками,  если  масса  г</w:t>
      </w:r>
      <w:r>
        <w:t>о</w:t>
      </w:r>
      <w:r>
        <w:t>тового  блюда  100г.  на  1 порцию.</w:t>
      </w:r>
    </w:p>
    <w:p w:rsidR="00C65D7A" w:rsidRDefault="001E50E0">
      <w:pPr>
        <w:shd w:val="clear" w:color="auto" w:fill="FFFFFF"/>
        <w:tabs>
          <w:tab w:val="left" w:pos="10773"/>
        </w:tabs>
        <w:spacing w:line="276" w:lineRule="auto"/>
        <w:rPr>
          <w:b/>
          <w:bCs/>
        </w:rPr>
      </w:pPr>
      <w:r>
        <w:t>Задача 8</w:t>
      </w:r>
      <w:r>
        <w:rPr>
          <w:b/>
        </w:rPr>
        <w:t xml:space="preserve">. </w:t>
      </w:r>
      <w:r>
        <w:t>Рассчитайте  массу  брутто  неразделанной  сельди,  если  при  её  разделке  на филе  без  кожи  и  костей  отходы  составили  8 кг.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i/>
        </w:rPr>
      </w:pPr>
      <w:r>
        <w:rPr>
          <w:b/>
          <w:bCs/>
        </w:rPr>
        <w:t xml:space="preserve">Задание №5. </w:t>
      </w:r>
      <w:r>
        <w:rPr>
          <w:bCs/>
        </w:rPr>
        <w:t>Выполнение ситуационных заданий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1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 xml:space="preserve">Вы работаете  в  </w:t>
      </w:r>
      <w:proofErr w:type="spellStart"/>
      <w:r>
        <w:rPr>
          <w:b/>
        </w:rPr>
        <w:t>мясо-рыбном</w:t>
      </w:r>
      <w:proofErr w:type="spellEnd"/>
      <w:r>
        <w:rPr>
          <w:b/>
        </w:rPr>
        <w:t xml:space="preserve">  цехе.  В  цех  поступил  мороженый осётр, и  стерлядь.</w:t>
      </w:r>
    </w:p>
    <w:p w:rsidR="00C65D7A" w:rsidRDefault="001E50E0">
      <w:pPr>
        <w:pStyle w:val="ac"/>
        <w:numPr>
          <w:ilvl w:val="0"/>
          <w:numId w:val="4"/>
        </w:num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 пищевую  ценность и  признаки  доброкачественности  рыбы.</w:t>
      </w:r>
    </w:p>
    <w:p w:rsidR="00C65D7A" w:rsidRDefault="001E50E0">
      <w:pPr>
        <w:pStyle w:val="ac"/>
        <w:numPr>
          <w:ilvl w:val="0"/>
          <w:numId w:val="4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Выберите   способ размораживания рыбы, который приводит к наименьшим пот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рям питательных веществ и  охарактеризуйте  его  условия. </w:t>
      </w:r>
    </w:p>
    <w:p w:rsidR="00C65D7A" w:rsidRDefault="001E50E0">
      <w:pPr>
        <w:numPr>
          <w:ilvl w:val="0"/>
          <w:numId w:val="4"/>
        </w:numPr>
        <w:spacing w:line="276" w:lineRule="auto"/>
        <w:ind w:right="-284"/>
      </w:pPr>
      <w:r>
        <w:t>Организуйте  рабочее  место  повара для  приготовления  сложных  рыбных  полуфа</w:t>
      </w:r>
      <w:r>
        <w:t>б</w:t>
      </w:r>
      <w:r>
        <w:t>рикатов.</w:t>
      </w:r>
    </w:p>
    <w:p w:rsidR="00C65D7A" w:rsidRDefault="001E50E0">
      <w:pPr>
        <w:numPr>
          <w:ilvl w:val="0"/>
          <w:numId w:val="4"/>
        </w:numPr>
        <w:spacing w:line="276" w:lineRule="auto"/>
        <w:ind w:right="-284"/>
      </w:pPr>
      <w:r>
        <w:t>Охарактеризуйте  технологический  процесс  обработки  осётра для  сложных  блюд.</w:t>
      </w:r>
    </w:p>
    <w:p w:rsidR="00C65D7A" w:rsidRDefault="001E50E0">
      <w:pPr>
        <w:numPr>
          <w:ilvl w:val="0"/>
          <w:numId w:val="4"/>
        </w:numPr>
        <w:spacing w:line="276" w:lineRule="auto"/>
        <w:ind w:right="-284"/>
      </w:pPr>
      <w:r>
        <w:t>Назовите  особенности  обработки  стерляди.</w:t>
      </w:r>
    </w:p>
    <w:p w:rsidR="00C65D7A" w:rsidRDefault="001E50E0">
      <w:pPr>
        <w:numPr>
          <w:ilvl w:val="0"/>
          <w:numId w:val="4"/>
        </w:numPr>
        <w:spacing w:line="276" w:lineRule="auto"/>
      </w:pPr>
      <w:r>
        <w:t>Подберите  начинки (фарши)  для  сложных  полуфабрикатов  из  рыбы.</w:t>
      </w:r>
    </w:p>
    <w:p w:rsidR="00C65D7A" w:rsidRDefault="001E50E0">
      <w:pPr>
        <w:numPr>
          <w:ilvl w:val="0"/>
          <w:numId w:val="4"/>
        </w:numPr>
        <w:spacing w:line="276" w:lineRule="auto"/>
      </w:pPr>
      <w:r>
        <w:t>Какие пряности  и приправы  Вы  порекомендуете  для приготовления  сложных  полуфабрикатов  из рыбы.</w:t>
      </w:r>
    </w:p>
    <w:p w:rsidR="00C65D7A" w:rsidRDefault="001E50E0">
      <w:pPr>
        <w:numPr>
          <w:ilvl w:val="0"/>
          <w:numId w:val="4"/>
        </w:numPr>
        <w:spacing w:line="276" w:lineRule="auto"/>
      </w:pPr>
      <w:r>
        <w:t xml:space="preserve">Приготовьте  </w:t>
      </w:r>
      <w:proofErr w:type="spellStart"/>
      <w:r>
        <w:t>карпаччо</w:t>
      </w:r>
      <w:proofErr w:type="spellEnd"/>
      <w:r>
        <w:t xml:space="preserve">  из  лосося.</w:t>
      </w:r>
    </w:p>
    <w:p w:rsidR="00C65D7A" w:rsidRDefault="001E50E0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t>Заполните  таблицу.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 xml:space="preserve">Требования к качеству  </w:t>
      </w:r>
      <w:proofErr w:type="spellStart"/>
      <w:r>
        <w:rPr>
          <w:b/>
        </w:rPr>
        <w:t>карпаччо</w:t>
      </w:r>
      <w:proofErr w:type="spellEnd"/>
      <w:r>
        <w:rPr>
          <w:b/>
        </w:rPr>
        <w:t xml:space="preserve">  из  лосося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5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i/>
        </w:rPr>
      </w:pPr>
      <w:r>
        <w:t>11. Укажите  сроки  хранения  мороженой  рыбы.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2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мясо – рыбном цехе.  В  цех  поступил живой  карп.</w:t>
      </w:r>
    </w:p>
    <w:p w:rsidR="00C65D7A" w:rsidRDefault="001E50E0">
      <w:pPr>
        <w:spacing w:line="276" w:lineRule="auto"/>
      </w:pPr>
      <w:r>
        <w:t>1.Укажите  признаки  доброкачественности  рыбы.</w:t>
      </w:r>
    </w:p>
    <w:p w:rsidR="00C65D7A" w:rsidRDefault="001E50E0">
      <w:pPr>
        <w:spacing w:line="276" w:lineRule="auto"/>
      </w:pPr>
      <w:r>
        <w:t>2. Укажите  правила  транспортирования и  хранения  живой  рыбы.</w:t>
      </w:r>
    </w:p>
    <w:p w:rsidR="00C65D7A" w:rsidRDefault="001E50E0">
      <w:pPr>
        <w:spacing w:line="276" w:lineRule="auto"/>
      </w:pPr>
      <w:r>
        <w:t>3.Произведите  обработку  рыбы  для  использования  в  фаршированном  виде  целиком.</w:t>
      </w:r>
    </w:p>
    <w:p w:rsidR="00C65D7A" w:rsidRDefault="001E50E0">
      <w:pPr>
        <w:spacing w:line="276" w:lineRule="auto"/>
      </w:pPr>
      <w:r>
        <w:t>4.Организуйте  рабочее  место  повара для  приготовления  карпа  фаршированного .</w:t>
      </w:r>
    </w:p>
    <w:p w:rsidR="00C65D7A" w:rsidRDefault="001E50E0">
      <w:pPr>
        <w:spacing w:line="276" w:lineRule="auto"/>
      </w:pPr>
      <w:r>
        <w:t>5.Охарактеризуйте  технологический  процесс  приготовления  полуфабриката «Карп,  фаршированный гречневой  кашей».</w:t>
      </w:r>
    </w:p>
    <w:p w:rsidR="00C65D7A" w:rsidRDefault="001E50E0">
      <w:pPr>
        <w:spacing w:line="276" w:lineRule="auto"/>
      </w:pPr>
      <w:r>
        <w:t>6.  Подберите  начинки (фарши)  для   карпа фаршированного.</w:t>
      </w:r>
    </w:p>
    <w:p w:rsidR="00C65D7A" w:rsidRDefault="001E50E0">
      <w:pPr>
        <w:spacing w:line="276" w:lineRule="auto"/>
      </w:pPr>
      <w:r>
        <w:t>8. Какие пряности  и приправы  Вы  рекомендуете  для приготовления блюда №8.</w:t>
      </w:r>
    </w:p>
    <w:p w:rsidR="00C65D7A" w:rsidRDefault="001E50E0">
      <w:pPr>
        <w:spacing w:line="276" w:lineRule="auto"/>
        <w:jc w:val="both"/>
        <w:rPr>
          <w:b/>
        </w:rPr>
      </w:pPr>
      <w:r>
        <w:t>9.  Заполните  таблицу.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полуфабрикатов карпа  фаршированного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i/>
        </w:rPr>
      </w:pPr>
      <w:r>
        <w:t>10.Перечислите  правила  охлаждения  и  замораживания  подготовленных  полуфабрик</w:t>
      </w:r>
      <w:r>
        <w:t>а</w:t>
      </w:r>
      <w:r>
        <w:t>тов,  предназначенных  для дальнейшего  использования.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3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цените  предложенную  производственную  ситуацию;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 xml:space="preserve">Вы работаете  в  </w:t>
      </w:r>
      <w:proofErr w:type="spellStart"/>
      <w:r>
        <w:rPr>
          <w:b/>
        </w:rPr>
        <w:t>мясо-рыбном</w:t>
      </w:r>
      <w:proofErr w:type="spellEnd"/>
      <w:r>
        <w:rPr>
          <w:b/>
        </w:rPr>
        <w:t xml:space="preserve">  цехе.  В  цех  поступила  охлаждённая  щука.</w:t>
      </w:r>
    </w:p>
    <w:p w:rsidR="00C65D7A" w:rsidRDefault="001E50E0">
      <w:pPr>
        <w:spacing w:line="276" w:lineRule="auto"/>
        <w:ind w:right="-284"/>
      </w:pPr>
      <w:r>
        <w:lastRenderedPageBreak/>
        <w:t>1.Укажите  пищевую ценность  поступившего сырья.</w:t>
      </w:r>
    </w:p>
    <w:p w:rsidR="00C65D7A" w:rsidRDefault="001E50E0">
      <w:pPr>
        <w:spacing w:line="276" w:lineRule="auto"/>
        <w:ind w:right="-284"/>
      </w:pPr>
      <w:r>
        <w:t>2. Назовите признаки  доброкачественности  рыбы</w:t>
      </w:r>
    </w:p>
    <w:p w:rsidR="00C65D7A" w:rsidRDefault="001E50E0">
      <w:pPr>
        <w:spacing w:line="276" w:lineRule="auto"/>
        <w:ind w:right="-284"/>
      </w:pPr>
      <w:r>
        <w:t>3.Назовите  сроки  хранения  охлаждённой  рыбы.</w:t>
      </w:r>
    </w:p>
    <w:p w:rsidR="00C65D7A" w:rsidRDefault="001E50E0">
      <w:pPr>
        <w:spacing w:line="276" w:lineRule="auto"/>
        <w:ind w:right="-284"/>
      </w:pPr>
      <w:r>
        <w:t>3.Организуйте  рабочее  место  повара для  приготовления  щуки  фаршированной..</w:t>
      </w:r>
    </w:p>
    <w:p w:rsidR="00C65D7A" w:rsidRDefault="001E50E0">
      <w:pPr>
        <w:spacing w:line="276" w:lineRule="auto"/>
        <w:ind w:right="-284"/>
      </w:pPr>
      <w:r>
        <w:t xml:space="preserve">4.Подготовьте  щуку  для  </w:t>
      </w:r>
      <w:proofErr w:type="spellStart"/>
      <w:r>
        <w:t>фарширования</w:t>
      </w:r>
      <w:proofErr w:type="spellEnd"/>
      <w:r>
        <w:t>.</w:t>
      </w:r>
    </w:p>
    <w:p w:rsidR="00C65D7A" w:rsidRDefault="001E50E0">
      <w:pPr>
        <w:spacing w:line="276" w:lineRule="auto"/>
        <w:ind w:right="-284"/>
      </w:pPr>
      <w:r>
        <w:t>5. Подберите  начинки (фарши)  для  щуки  фаршированной.</w:t>
      </w:r>
    </w:p>
    <w:p w:rsidR="00C65D7A" w:rsidRDefault="001E50E0">
      <w:pPr>
        <w:spacing w:line="276" w:lineRule="auto"/>
      </w:pPr>
      <w:r>
        <w:t>6. Какие пряности  и приправы  Вы  порекомендуете  для приготовления начинки  для  щуки  фаршированной.</w:t>
      </w:r>
    </w:p>
    <w:p w:rsidR="00C65D7A" w:rsidRDefault="001E50E0">
      <w:pPr>
        <w:spacing w:line="276" w:lineRule="auto"/>
      </w:pPr>
      <w:r>
        <w:t>7. Охарактеризуйте технологический  процесс  приготовления  полуфабриката  «Щука  фаршированная».</w:t>
      </w:r>
    </w:p>
    <w:p w:rsidR="00C65D7A" w:rsidRDefault="001E50E0">
      <w:pPr>
        <w:spacing w:line="276" w:lineRule="auto"/>
        <w:jc w:val="both"/>
        <w:rPr>
          <w:b/>
        </w:rPr>
      </w:pPr>
      <w:r>
        <w:t>9.  Заполните  таблицу.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полуфабриката «Щука  фаршированная»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i/>
        </w:rPr>
      </w:pPr>
      <w:r>
        <w:t>11. Укажите   общий  срок  реализации  полуфабрикатов  из  рыбы при  условии  их  хр</w:t>
      </w:r>
      <w:r>
        <w:t>а</w:t>
      </w:r>
      <w:r>
        <w:t>нения  в  холодильниках.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4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9"/>
        </w:numPr>
        <w:spacing w:line="276" w:lineRule="auto"/>
      </w:pPr>
      <w:r>
        <w:t>внимательно  прочитайте задание;</w:t>
      </w:r>
    </w:p>
    <w:p w:rsidR="00C65D7A" w:rsidRDefault="001E50E0">
      <w:pPr>
        <w:numPr>
          <w:ilvl w:val="0"/>
          <w:numId w:val="19"/>
        </w:numPr>
        <w:spacing w:line="276" w:lineRule="auto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9"/>
        </w:numPr>
        <w:spacing w:line="276" w:lineRule="auto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 xml:space="preserve">Вы работаете  в  </w:t>
      </w:r>
      <w:proofErr w:type="spellStart"/>
      <w:r>
        <w:rPr>
          <w:b/>
        </w:rPr>
        <w:t>мясо-рыбном</w:t>
      </w:r>
      <w:proofErr w:type="spellEnd"/>
      <w:r>
        <w:rPr>
          <w:b/>
        </w:rPr>
        <w:t xml:space="preserve">  цехе.  В  цех  поступила  охлаждённый  судак.</w:t>
      </w:r>
    </w:p>
    <w:p w:rsidR="00C65D7A" w:rsidRDefault="001E50E0">
      <w:pPr>
        <w:spacing w:line="276" w:lineRule="auto"/>
        <w:ind w:right="-284"/>
      </w:pPr>
      <w:r>
        <w:t>1.Укажите  пищевую ценность  поступившего сырья.</w:t>
      </w:r>
    </w:p>
    <w:p w:rsidR="00C65D7A" w:rsidRDefault="001E50E0">
      <w:pPr>
        <w:spacing w:line="276" w:lineRule="auto"/>
        <w:ind w:right="-284"/>
      </w:pPr>
      <w:r>
        <w:t>2. Назовите признаки  доброкачественности  рыбы</w:t>
      </w:r>
    </w:p>
    <w:p w:rsidR="00C65D7A" w:rsidRDefault="001E50E0">
      <w:pPr>
        <w:spacing w:line="276" w:lineRule="auto"/>
        <w:ind w:right="-284"/>
      </w:pPr>
      <w:r>
        <w:t>3.Назовите  сроки  хранения  охлаждённой  рыбы.</w:t>
      </w:r>
    </w:p>
    <w:p w:rsidR="00C65D7A" w:rsidRDefault="001E50E0">
      <w:pPr>
        <w:spacing w:line="276" w:lineRule="auto"/>
        <w:ind w:right="-284"/>
      </w:pPr>
      <w:r>
        <w:t>3.Организуйте  рабочее  место  повара для  приготовления  судака  фаршированного.</w:t>
      </w:r>
    </w:p>
    <w:p w:rsidR="00C65D7A" w:rsidRDefault="001E50E0">
      <w:pPr>
        <w:spacing w:line="276" w:lineRule="auto"/>
        <w:ind w:right="-284"/>
      </w:pPr>
      <w:r>
        <w:t xml:space="preserve">4.Подготовьте   судака  для  </w:t>
      </w:r>
      <w:proofErr w:type="spellStart"/>
      <w:r>
        <w:t>фарширования</w:t>
      </w:r>
      <w:proofErr w:type="spellEnd"/>
      <w:r>
        <w:t>.</w:t>
      </w:r>
    </w:p>
    <w:p w:rsidR="00C65D7A" w:rsidRDefault="001E50E0">
      <w:pPr>
        <w:spacing w:line="276" w:lineRule="auto"/>
        <w:ind w:right="-284"/>
      </w:pPr>
      <w:r>
        <w:t>5. Подберите  начинки (фарши)  для  судака  фаршированного.</w:t>
      </w:r>
    </w:p>
    <w:p w:rsidR="00C65D7A" w:rsidRDefault="001E50E0">
      <w:pPr>
        <w:spacing w:line="276" w:lineRule="auto"/>
      </w:pPr>
      <w:r>
        <w:t>6. Какие пряности  и приправы  Вы  порекомендуете  для приготовления начинки  для   судака  фаршированного.</w:t>
      </w:r>
    </w:p>
    <w:p w:rsidR="00C65D7A" w:rsidRDefault="001E50E0">
      <w:pPr>
        <w:spacing w:line="276" w:lineRule="auto"/>
      </w:pPr>
      <w:r>
        <w:t>7. Охарактеризуйте технологический  процесс  приготовления  полуфабриката  « Судак  фаршированный».</w:t>
      </w:r>
    </w:p>
    <w:p w:rsidR="00C65D7A" w:rsidRDefault="001E50E0">
      <w:pPr>
        <w:spacing w:line="276" w:lineRule="auto"/>
        <w:jc w:val="both"/>
        <w:rPr>
          <w:b/>
        </w:rPr>
      </w:pPr>
      <w:r>
        <w:t>8.  Заполните  таблицу.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полуфабриката «Судак  фаршированный»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4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bCs/>
        </w:rPr>
      </w:pPr>
      <w:r>
        <w:t>9. Укажите   общий  срок  реализации  полуфабрикатов  из  рыбы при  условии  их  хран</w:t>
      </w:r>
      <w:r>
        <w:t>е</w:t>
      </w:r>
      <w:r>
        <w:t>ния  в  холодильниках.</w:t>
      </w: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276" w:lineRule="auto"/>
        <w:jc w:val="both"/>
        <w:rPr>
          <w:b/>
          <w:bCs/>
        </w:rPr>
      </w:pPr>
      <w:r>
        <w:t>Сделайте выводы о проделанной работе.</w:t>
      </w: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>Контрольные вопросы:</w:t>
      </w:r>
    </w:p>
    <w:p w:rsidR="00C65D7A" w:rsidRDefault="001E50E0">
      <w:pPr>
        <w:ind w:right="-21"/>
      </w:pPr>
      <w:r>
        <w:t>1.В  каком  виде  поступает  рыба  на  предприятия  питания?</w:t>
      </w:r>
    </w:p>
    <w:p w:rsidR="00C65D7A" w:rsidRDefault="001E50E0">
      <w:pPr>
        <w:ind w:right="-21"/>
      </w:pPr>
      <w:r>
        <w:lastRenderedPageBreak/>
        <w:t>2. Как транспортируют  живую  рыбу?  Обоснуйте  свою  точку  зрения.</w:t>
      </w:r>
    </w:p>
    <w:p w:rsidR="00C65D7A" w:rsidRDefault="001E50E0">
      <w:pPr>
        <w:ind w:right="-21"/>
      </w:pPr>
      <w:r>
        <w:t>3.Какую  рыбу  называют  мороженой?</w:t>
      </w:r>
    </w:p>
    <w:p w:rsidR="00C65D7A" w:rsidRDefault="001E50E0">
      <w:pPr>
        <w:ind w:right="-21"/>
      </w:pPr>
      <w:r>
        <w:t>4. Назовите  признаки  доброкачественности  рыбы.</w:t>
      </w:r>
    </w:p>
    <w:p w:rsidR="00C65D7A" w:rsidRDefault="001E50E0">
      <w:pPr>
        <w:ind w:right="-21"/>
      </w:pPr>
      <w:r>
        <w:t>5.Укажите  условия  и  сроки  хранения  рыбного  сырья.</w:t>
      </w:r>
    </w:p>
    <w:p w:rsidR="00C65D7A" w:rsidRDefault="001E50E0">
      <w:pPr>
        <w:spacing w:line="276" w:lineRule="auto"/>
        <w:ind w:right="-21"/>
      </w:pPr>
      <w:r>
        <w:t xml:space="preserve">6. Назовите вид разделки щуки для </w:t>
      </w:r>
      <w:proofErr w:type="spellStart"/>
      <w:r>
        <w:t>фарширования</w:t>
      </w:r>
      <w:proofErr w:type="spellEnd"/>
      <w:r>
        <w:t>.</w:t>
      </w:r>
    </w:p>
    <w:p w:rsidR="00C65D7A" w:rsidRDefault="001E50E0">
      <w:pPr>
        <w:spacing w:line="276" w:lineRule="auto"/>
        <w:ind w:right="-21"/>
      </w:pPr>
      <w:r>
        <w:t>7. Перечислите начинки для приготовления полуфабриката «Карп фаршированный».</w:t>
      </w:r>
    </w:p>
    <w:p w:rsidR="00C65D7A" w:rsidRDefault="001E50E0">
      <w:pPr>
        <w:spacing w:line="276" w:lineRule="auto"/>
        <w:ind w:right="-21"/>
      </w:pPr>
      <w:r>
        <w:t xml:space="preserve">8.Какие технологические приемы используют при приготовлении </w:t>
      </w:r>
      <w:proofErr w:type="spellStart"/>
      <w:r>
        <w:t>карпаччо</w:t>
      </w:r>
      <w:proofErr w:type="spellEnd"/>
      <w:r>
        <w:t xml:space="preserve"> из лосося?</w:t>
      </w:r>
    </w:p>
    <w:p w:rsidR="00C65D7A" w:rsidRDefault="001E50E0">
      <w:pPr>
        <w:spacing w:line="276" w:lineRule="auto"/>
        <w:ind w:right="-21"/>
      </w:pPr>
      <w:r>
        <w:t>9. Перечислите варианты пряностей и приправ для рыбы.</w:t>
      </w:r>
    </w:p>
    <w:p w:rsidR="00C65D7A" w:rsidRDefault="001E50E0">
      <w:pPr>
        <w:spacing w:line="276" w:lineRule="auto"/>
        <w:ind w:right="-21"/>
        <w:rPr>
          <w:b/>
          <w:bCs/>
        </w:rPr>
      </w:pPr>
      <w:r>
        <w:t>10.Какую форму имеет полуфабрикат «Тельное».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</w:rPr>
      </w:pPr>
      <w:r>
        <w:t>Сделайте выводы о проделанной работе.</w:t>
      </w:r>
    </w:p>
    <w:p w:rsidR="00C65D7A" w:rsidRDefault="001E50E0">
      <w:pPr>
        <w:rPr>
          <w:rFonts w:eastAsia="Calibri"/>
          <w:i/>
          <w:iCs/>
        </w:rPr>
      </w:pPr>
      <w:r>
        <w:rPr>
          <w:b/>
        </w:rPr>
        <w:t>Критерии оценки выполнения практической работы:</w:t>
      </w: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6954"/>
      </w:tblGrid>
      <w:tr w:rsidR="00C65D7A">
        <w:trPr>
          <w:trHeight w:val="4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widowControl w:val="0"/>
              <w:ind w:firstLine="709"/>
              <w:jc w:val="center"/>
            </w:pPr>
            <w:r>
              <w:rPr>
                <w:rFonts w:eastAsia="Calibri"/>
                <w:i/>
                <w:iCs/>
              </w:rPr>
              <w:t>Критерии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Отлично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ind w:firstLine="34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«отлично» выставляется если,</w:t>
            </w:r>
          </w:p>
          <w:p w:rsidR="00C65D7A" w:rsidRDefault="001E50E0">
            <w:pPr>
              <w:autoSpaceDE w:val="0"/>
              <w:ind w:firstLine="34"/>
              <w:jc w:val="center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i/>
              </w:rPr>
              <w:t>обучающимся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работы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Хорошо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«хорошо» выставляется если,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 xml:space="preserve"> обучающимся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 xml:space="preserve"> 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личием несущественных ошибок в выполнении практических заданий и/или ответах на контрольные вопросы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несущественные ошибки в выполнении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заданий и/или ответах на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</w:pPr>
            <w:r>
              <w:rPr>
                <w:sz w:val="24"/>
                <w:szCs w:val="24"/>
              </w:rPr>
              <w:t>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грубых ошибок в выполнении практических заданий и/или ответах на контрольные вопросы</w:t>
            </w:r>
            <w:r>
              <w:t xml:space="preserve"> 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Неудовлетворительно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«неудовлетворительно»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не выполнены все задания практической части работы;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не даны ответы на все контрольные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отчет о выполнении работы не предоставлен, либо в случае своевременного предоставления отчета, но отсутствием более 50% выполненных практических заданий и/или ответов на контрольные вопросы.</w:t>
            </w:r>
          </w:p>
        </w:tc>
      </w:tr>
    </w:tbl>
    <w:p w:rsidR="00C65D7A" w:rsidRDefault="00C65D7A">
      <w:pPr>
        <w:sectPr w:rsidR="00C65D7A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C65D7A" w:rsidRDefault="001E50E0">
      <w:pPr>
        <w:tabs>
          <w:tab w:val="left" w:pos="3932"/>
        </w:tabs>
        <w:jc w:val="center"/>
        <w:rPr>
          <w:b/>
        </w:rPr>
      </w:pPr>
      <w:r>
        <w:rPr>
          <w:b/>
        </w:rPr>
        <w:lastRenderedPageBreak/>
        <w:t>Практическая работа №</w:t>
      </w:r>
      <w:r w:rsidR="00DE2F9E">
        <w:rPr>
          <w:b/>
        </w:rPr>
        <w:t>6</w:t>
      </w: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1E50E0">
      <w:pPr>
        <w:tabs>
          <w:tab w:val="left" w:pos="3932"/>
        </w:tabs>
        <w:spacing w:line="276" w:lineRule="auto"/>
        <w:jc w:val="center"/>
        <w:rPr>
          <w:b/>
        </w:rPr>
      </w:pPr>
      <w:r>
        <w:rPr>
          <w:b/>
        </w:rPr>
        <w:t>Тема: «Решение ситуационных заданий по приготовлению полуфабрикатов сложн</w:t>
      </w:r>
      <w:r>
        <w:rPr>
          <w:b/>
        </w:rPr>
        <w:t>о</w:t>
      </w:r>
      <w:r>
        <w:rPr>
          <w:b/>
        </w:rPr>
        <w:t>го ассортимента из мясного сырья»</w:t>
      </w:r>
    </w:p>
    <w:p w:rsidR="00C65D7A" w:rsidRDefault="00C65D7A">
      <w:pPr>
        <w:tabs>
          <w:tab w:val="left" w:pos="3932"/>
        </w:tabs>
        <w:spacing w:line="276" w:lineRule="auto"/>
        <w:rPr>
          <w:b/>
        </w:rPr>
      </w:pPr>
    </w:p>
    <w:p w:rsidR="00C65D7A" w:rsidRDefault="001E50E0">
      <w:pPr>
        <w:spacing w:line="276" w:lineRule="auto"/>
        <w:ind w:right="-1"/>
        <w:jc w:val="both"/>
      </w:pPr>
      <w:r>
        <w:rPr>
          <w:b/>
          <w:bCs/>
        </w:rPr>
        <w:t xml:space="preserve">Цель: </w:t>
      </w:r>
      <w:r>
        <w:rPr>
          <w:bCs/>
        </w:rPr>
        <w:t xml:space="preserve">обобщение, систематизация </w:t>
      </w:r>
      <w:r>
        <w:t>теоретических знаний и формирование практических навыков в определении критериев качества мясного сырья. Формирование  умений  и  н</w:t>
      </w:r>
      <w:r>
        <w:t>а</w:t>
      </w:r>
      <w:r>
        <w:t>выков  работы  со  Сборником  рецептур  блюд, решение  задач  определению  норм  отх</w:t>
      </w:r>
      <w:r>
        <w:t>о</w:t>
      </w:r>
      <w:r>
        <w:t>дов и  потерь  при  кулинарной  обработке  продуктов,  массы  нетто  и  брутто,  количес</w:t>
      </w:r>
      <w:r>
        <w:t>т</w:t>
      </w:r>
      <w:r>
        <w:t>ва  сырья  на  заданное  количество  порций   и  количества порций  изделий  из  заданного  количества сырья.</w:t>
      </w:r>
    </w:p>
    <w:p w:rsidR="00C65D7A" w:rsidRDefault="001E50E0">
      <w:pPr>
        <w:spacing w:line="276" w:lineRule="auto"/>
        <w:jc w:val="both"/>
      </w:pPr>
      <w:r>
        <w:t xml:space="preserve"> </w:t>
      </w:r>
      <w:r>
        <w:rPr>
          <w:b/>
        </w:rPr>
        <w:t>Теоретическая часть</w:t>
      </w:r>
    </w:p>
    <w:p w:rsidR="00C65D7A" w:rsidRDefault="001E50E0">
      <w:pPr>
        <w:autoSpaceDE w:val="0"/>
        <w:spacing w:line="276" w:lineRule="auto"/>
        <w:ind w:firstLine="709"/>
        <w:jc w:val="both"/>
      </w:pPr>
      <w:r>
        <w:t>Под мясом понимается туша или часть туши, полученная от убоя скота и предста</w:t>
      </w:r>
      <w:r>
        <w:t>в</w:t>
      </w:r>
      <w:r>
        <w:t>ляющая собой совокупность мышечной, жировой, соединительной и костной тканей.</w:t>
      </w:r>
    </w:p>
    <w:p w:rsidR="00C65D7A" w:rsidRDefault="001E50E0">
      <w:pPr>
        <w:spacing w:line="276" w:lineRule="auto"/>
        <w:ind w:firstLine="709"/>
      </w:pPr>
      <w:r>
        <w:t xml:space="preserve">Существуют следующие </w:t>
      </w:r>
      <w:r>
        <w:rPr>
          <w:bCs/>
        </w:rPr>
        <w:t>методы определения качества продовольственного сырья</w:t>
      </w:r>
      <w:r>
        <w:t>:</w:t>
      </w:r>
    </w:p>
    <w:p w:rsidR="00C65D7A" w:rsidRDefault="001E50E0">
      <w:pPr>
        <w:pStyle w:val="ac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органолептический;</w:t>
      </w:r>
    </w:p>
    <w:p w:rsidR="00C65D7A" w:rsidRDefault="001E50E0">
      <w:pPr>
        <w:pStyle w:val="ac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</w:pPr>
      <w:r>
        <w:rPr>
          <w:rFonts w:ascii="Times New Roman" w:hAnsi="Times New Roman" w:cs="Times New Roman"/>
          <w:sz w:val="24"/>
          <w:szCs w:val="24"/>
        </w:rPr>
        <w:t>лабораторный.</w:t>
      </w:r>
    </w:p>
    <w:p w:rsidR="00C65D7A" w:rsidRDefault="001E50E0">
      <w:pPr>
        <w:spacing w:line="276" w:lineRule="auto"/>
        <w:ind w:firstLine="709"/>
        <w:jc w:val="both"/>
      </w:pPr>
      <w:proofErr w:type="spellStart"/>
      <w:r>
        <w:t>Органолептически</w:t>
      </w:r>
      <w:proofErr w:type="spellEnd"/>
      <w:r>
        <w:t xml:space="preserve"> определяют доброкачественность мяса, которое может быть:</w:t>
      </w:r>
    </w:p>
    <w:p w:rsidR="00C65D7A" w:rsidRDefault="001E50E0">
      <w:pPr>
        <w:spacing w:line="276" w:lineRule="auto"/>
        <w:jc w:val="both"/>
      </w:pPr>
      <w:r>
        <w:t xml:space="preserve">свежим </w:t>
      </w:r>
      <w:r>
        <w:rPr>
          <w:b/>
          <w:bCs/>
        </w:rPr>
        <w:t xml:space="preserve">– </w:t>
      </w:r>
      <w:r>
        <w:t xml:space="preserve">у мяса (остывшего и охлажденного) корочка </w:t>
      </w:r>
      <w:proofErr w:type="spellStart"/>
      <w:r>
        <w:t>подсыхания</w:t>
      </w:r>
      <w:proofErr w:type="spellEnd"/>
      <w:r>
        <w:t xml:space="preserve"> бледно-розовая, </w:t>
      </w:r>
      <w:proofErr w:type="spellStart"/>
      <w:r>
        <w:t>н</w:t>
      </w:r>
      <w:r>
        <w:t>е</w:t>
      </w:r>
      <w:r>
        <w:t>липкая</w:t>
      </w:r>
      <w:proofErr w:type="spellEnd"/>
      <w:r>
        <w:t xml:space="preserve">. У размороженных </w:t>
      </w:r>
      <w:r>
        <w:rPr>
          <w:b/>
          <w:bCs/>
        </w:rPr>
        <w:t xml:space="preserve">– </w:t>
      </w:r>
      <w:r>
        <w:t xml:space="preserve"> красная, жир мягкий, частично окрашен в ярко-красный цвет. Поверхность свежего разреза влажная;</w:t>
      </w:r>
    </w:p>
    <w:p w:rsidR="00C65D7A" w:rsidRDefault="001E50E0">
      <w:pPr>
        <w:spacing w:line="276" w:lineRule="auto"/>
        <w:jc w:val="both"/>
      </w:pPr>
      <w:r>
        <w:t>сомнительной свежести — туши имеют поверхность местами увлажненную, слегка ли</w:t>
      </w:r>
      <w:r>
        <w:t>п</w:t>
      </w:r>
      <w:r>
        <w:t>кую, пожелтевшую; мышцы на разрезе влажные, запах кисловатый;</w:t>
      </w:r>
    </w:p>
    <w:p w:rsidR="00C65D7A" w:rsidRDefault="001E50E0">
      <w:pPr>
        <w:spacing w:line="276" w:lineRule="auto"/>
        <w:jc w:val="both"/>
      </w:pPr>
      <w:r>
        <w:t xml:space="preserve">несвежим </w:t>
      </w:r>
      <w:r>
        <w:rPr>
          <w:b/>
          <w:bCs/>
        </w:rPr>
        <w:t xml:space="preserve">– </w:t>
      </w:r>
      <w:r>
        <w:t>туши имеют цвет серовато-коричневый, мышцы влажные, запах явно изм</w:t>
      </w:r>
      <w:r>
        <w:t>е</w:t>
      </w:r>
      <w:r>
        <w:t>ненный.</w:t>
      </w:r>
    </w:p>
    <w:p w:rsidR="00C65D7A" w:rsidRDefault="00C65D7A">
      <w:pPr>
        <w:autoSpaceDE w:val="0"/>
        <w:spacing w:line="276" w:lineRule="auto"/>
        <w:ind w:firstLine="709"/>
        <w:jc w:val="both"/>
      </w:pPr>
    </w:p>
    <w:p w:rsidR="00C65D7A" w:rsidRDefault="00C65D7A">
      <w:pPr>
        <w:sectPr w:rsidR="00C65D7A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C65D7A" w:rsidRDefault="00D7091D">
      <w:pPr>
        <w:spacing w:line="276" w:lineRule="auto"/>
        <w:ind w:firstLine="567"/>
        <w:jc w:val="both"/>
      </w:pPr>
      <w:r>
        <w:lastRenderedPageBreak/>
        <w:pict>
          <v:shape id="_x0000_s1040" type="#_x0000_t75" style="position:absolute;left:0;text-align:left;margin-left:2.85pt;margin-top:77.9pt;width:472.95pt;height:640.35pt;z-index:-251651584;mso-wrap-distance-left:9.05pt;mso-wrap-distance-right:9.05pt" wrapcoords="-64 0 -64 21497 21570 21497 21570 0 -64 0" filled="t">
            <v:fill color2="black"/>
            <v:imagedata r:id="rId93" o:title=""/>
            <w10:wrap type="tight"/>
          </v:shape>
        </w:pict>
      </w:r>
      <w:r w:rsidR="001E50E0">
        <w:t>Мясо богато белками, жирами, минеральными и экстрактивными веществами, вит</w:t>
      </w:r>
      <w:r w:rsidR="001E50E0">
        <w:t>а</w:t>
      </w:r>
      <w:r w:rsidR="001E50E0">
        <w:t>минами А, D, РР и группы В. Белки служат для построения и восстановления тканей орг</w:t>
      </w:r>
      <w:r w:rsidR="001E50E0">
        <w:t>а</w:t>
      </w:r>
      <w:r w:rsidR="001E50E0">
        <w:t>низма, а жир является источником энергии. Экстрактивные вещества придают вкус и ар</w:t>
      </w:r>
      <w:r w:rsidR="001E50E0">
        <w:t>о</w:t>
      </w:r>
      <w:r w:rsidR="001E50E0">
        <w:t>мат мясным блюдам. Благодаря этому они способствуют выделению пищеварительных соков и хорошему усвоению пищи.</w:t>
      </w:r>
    </w:p>
    <w:p w:rsidR="00C65D7A" w:rsidRDefault="00C65D7A"/>
    <w:p w:rsidR="00C65D7A" w:rsidRDefault="00D7091D">
      <w:pPr>
        <w:spacing w:line="276" w:lineRule="auto"/>
        <w:ind w:firstLine="567"/>
        <w:jc w:val="both"/>
      </w:pPr>
      <w:r>
        <w:pict>
          <v:shape id="_x0000_s1039" type="#_x0000_t75" style="position:absolute;left:0;text-align:left;margin-left:-7.4pt;margin-top:.9pt;width:481.35pt;height:301.65pt;z-index:-251652608;mso-wrap-distance-left:9.05pt;mso-wrap-distance-right:9.05pt" wrapcoords="-4 0 -4 21489 21528 21489 21528 0 -4 0" filled="t">
            <v:fill color2="black"/>
            <v:imagedata r:id="rId94" o:title="" cropbottom="34743f"/>
            <w10:wrap type="tight"/>
          </v:shape>
        </w:pict>
      </w:r>
    </w:p>
    <w:p w:rsidR="00C65D7A" w:rsidRDefault="00C65D7A">
      <w:pPr>
        <w:autoSpaceDE w:val="0"/>
        <w:jc w:val="both"/>
        <w:rPr>
          <w:sz w:val="18"/>
          <w:szCs w:val="18"/>
        </w:rPr>
      </w:pPr>
    </w:p>
    <w:p w:rsidR="00C65D7A" w:rsidRDefault="00C65D7A">
      <w:pPr>
        <w:ind w:left="720"/>
        <w:rPr>
          <w:sz w:val="20"/>
          <w:szCs w:val="20"/>
        </w:rPr>
      </w:pPr>
    </w:p>
    <w:p w:rsidR="00C65D7A" w:rsidRDefault="00D7091D">
      <w:pPr>
        <w:pStyle w:val="14"/>
        <w:spacing w:after="0"/>
        <w:ind w:left="0"/>
        <w:jc w:val="both"/>
      </w:pPr>
      <w:r w:rsidRPr="00D7091D">
        <w:rPr>
          <w:sz w:val="20"/>
          <w:szCs w:val="20"/>
        </w:rPr>
        <w:pict>
          <v:shape id="_x0000_i1029" type="#_x0000_t75" style="width:474.75pt;height:303pt" filled="t">
            <v:fill color2="black"/>
            <v:imagedata r:id="rId95" o:title=""/>
          </v:shape>
        </w:pict>
      </w:r>
    </w:p>
    <w:p w:rsidR="00C65D7A" w:rsidRDefault="001E50E0">
      <w:pPr>
        <w:shd w:val="clear" w:color="auto" w:fill="FFFFFF"/>
        <w:tabs>
          <w:tab w:val="left" w:pos="9639"/>
        </w:tabs>
        <w:spacing w:before="168" w:line="276" w:lineRule="auto"/>
        <w:ind w:left="10" w:right="-284" w:firstLine="699"/>
        <w:jc w:val="both"/>
      </w:pPr>
      <w:r>
        <w:t>При расчете требующегося количества продуктов для приготовления блюд и кул</w:t>
      </w:r>
      <w:r>
        <w:t>и</w:t>
      </w:r>
      <w:r>
        <w:t>нарных изделий необходимо руководствоваться Сборником рецептур блюд и кулинарных изделий, где указаны нормы закладки про</w:t>
      </w:r>
      <w:r>
        <w:softHyphen/>
        <w:t>дуктов по рецептурам и даны таблицы, опред</w:t>
      </w:r>
      <w:r>
        <w:t>е</w:t>
      </w:r>
      <w:r>
        <w:lastRenderedPageBreak/>
        <w:t>ляющие количество отхо</w:t>
      </w:r>
      <w:r>
        <w:softHyphen/>
        <w:t>дов и потерь при холодной и тепловой обработке продуктов и но</w:t>
      </w:r>
      <w:r>
        <w:t>р</w:t>
      </w:r>
      <w:r>
        <w:t>мы вза</w:t>
      </w:r>
      <w:r>
        <w:softHyphen/>
        <w:t>имозаменяемости продуктов.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699"/>
        <w:jc w:val="both"/>
      </w:pPr>
      <w:r>
        <w:t>Нормы вложения продуктов массой брутто в рецептурах рассчитаны на стандартное сырье определенных кондиций. При использовании стан</w:t>
      </w:r>
      <w:r>
        <w:softHyphen/>
        <w:t>дартного сырья других кондиций или способов промышленной обработ</w:t>
      </w:r>
      <w:r>
        <w:softHyphen/>
        <w:t>ки, отличающихся от предусмотренных в рецептурах, норму вложения сырья определяют в соответствии с таблицами, приведенными в Сборни</w:t>
      </w:r>
      <w:r>
        <w:softHyphen/>
        <w:t>ках рецептур.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699"/>
        <w:jc w:val="both"/>
      </w:pPr>
      <w:r>
        <w:t xml:space="preserve">При приготовлении полуфабрикатов и блюд необходимо определить: </w:t>
      </w:r>
      <w:r>
        <w:rPr>
          <w:spacing w:val="-1"/>
        </w:rPr>
        <w:t>сколько потр</w:t>
      </w:r>
      <w:r>
        <w:rPr>
          <w:spacing w:val="-1"/>
        </w:rPr>
        <w:t>е</w:t>
      </w:r>
      <w:r>
        <w:rPr>
          <w:spacing w:val="-1"/>
        </w:rPr>
        <w:t xml:space="preserve">буется сырья для приготовления нужного количества блюд, </w:t>
      </w:r>
      <w:r>
        <w:t>рассчитать число порций какого-либо блюда из имеющегося сырья, в не</w:t>
      </w:r>
      <w:r>
        <w:softHyphen/>
        <w:t>которых случаях произвести расчет взаимозаменя</w:t>
      </w:r>
      <w:r>
        <w:t>е</w:t>
      </w:r>
      <w:r>
        <w:t>мости одного продукта на другой (в зависимости от наличия или сезонности), а также пер</w:t>
      </w:r>
      <w:r>
        <w:t>е</w:t>
      </w:r>
      <w:r>
        <w:t>расчет сырья в зависимости от сезона при его использовании.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293" w:right="-284" w:firstLine="699"/>
        <w:jc w:val="both"/>
      </w:pPr>
      <w:r>
        <w:t>Необходимые для выполнения заданий справочные данные: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рецептуры;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before="5" w:line="276" w:lineRule="auto"/>
        <w:ind w:left="1419" w:right="-284"/>
        <w:jc w:val="both"/>
      </w:pPr>
      <w:r>
        <w:t>–  расчет расхода сырья, выхода полуфабрикатов и готовых изделий;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нормы взаимозаменяемости продуктов при приготовлении блюд.</w:t>
      </w:r>
    </w:p>
    <w:p w:rsidR="00C65D7A" w:rsidRDefault="001E50E0">
      <w:pPr>
        <w:spacing w:line="276" w:lineRule="auto"/>
        <w:ind w:firstLine="708"/>
        <w:jc w:val="both"/>
        <w:rPr>
          <w:b/>
        </w:rPr>
      </w:pPr>
      <w:r>
        <w:t>Для   выполнения  технологических  расчётов  по   механической  кулинарной  о</w:t>
      </w:r>
      <w:r>
        <w:t>б</w:t>
      </w:r>
      <w:r>
        <w:t>работке   мясного  сырья    необходимо  пользоваться таблицами № 11-15, с. 502-512 Сборника  рецептур  блюд  и  кулинарных  изделий  для  предприятий  общественного  питания, 1996г.  и  следующими  формулами:</w:t>
      </w:r>
    </w:p>
    <w:p w:rsidR="00C65D7A" w:rsidRDefault="001E50E0">
      <w:pPr>
        <w:ind w:firstLine="708"/>
        <w:rPr>
          <w:b/>
        </w:rPr>
      </w:pPr>
      <w:r>
        <w:rPr>
          <w:b/>
        </w:rPr>
        <w:t xml:space="preserve">1.Формула  для  определения  количества  отходов  при  механической  </w:t>
      </w:r>
    </w:p>
    <w:p w:rsidR="00C65D7A" w:rsidRDefault="001E50E0">
      <w:pPr>
        <w:ind w:firstLine="708"/>
      </w:pPr>
      <w:r>
        <w:rPr>
          <w:b/>
        </w:rPr>
        <w:t>обработке  сырья,  выхода  частей  мяса,  обработанных  кур,  мякоти  кур.</w:t>
      </w:r>
    </w:p>
    <w:p w:rsidR="00C65D7A" w:rsidRDefault="001E50E0">
      <w:pPr>
        <w:tabs>
          <w:tab w:val="left" w:pos="1958"/>
        </w:tabs>
        <w:jc w:val="center"/>
      </w:pPr>
      <w:r w:rsidRPr="00C65D7A">
        <w:rPr>
          <w:position w:val="-19"/>
        </w:rPr>
        <w:object w:dxaOrig="1219" w:dyaOrig="620">
          <v:shape id="_x0000_i1030" type="#_x0000_t75" style="width:60.75pt;height:30.75pt" o:ole="" filled="t">
            <v:fill color2="black"/>
            <v:imagedata r:id="rId73" o:title=""/>
          </v:shape>
          <o:OLEObject Type="Embed" ProgID="Equation.3" ShapeID="_x0000_i1030" DrawAspect="Content" ObjectID="_1643491302" r:id="rId96"/>
        </w:object>
      </w:r>
      <w:r>
        <w:t>, (1)</w:t>
      </w:r>
    </w:p>
    <w:p w:rsidR="00C65D7A" w:rsidRPr="002A4265" w:rsidRDefault="001E50E0">
      <w:pPr>
        <w:tabs>
          <w:tab w:val="left" w:pos="1958"/>
        </w:tabs>
      </w:pPr>
      <w:r>
        <w:t>где: а - количество  отходов.  Выход  частей  мяса;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>
      <w:pPr>
        <w:ind w:firstLine="708"/>
        <w:jc w:val="center"/>
        <w:rPr>
          <w:b/>
        </w:rPr>
      </w:pPr>
    </w:p>
    <w:p w:rsidR="00C65D7A" w:rsidRDefault="001E50E0">
      <w:pPr>
        <w:ind w:firstLine="708"/>
        <w:jc w:val="center"/>
      </w:pPr>
      <w:r>
        <w:rPr>
          <w:b/>
        </w:rPr>
        <w:t>2.Формула  для  определения  массы  нетто</w:t>
      </w:r>
    </w:p>
    <w:p w:rsidR="00C65D7A" w:rsidRDefault="001E50E0">
      <w:pPr>
        <w:jc w:val="center"/>
      </w:pPr>
      <w:r w:rsidRPr="00C65D7A">
        <w:rPr>
          <w:position w:val="-19"/>
        </w:rPr>
        <w:object w:dxaOrig="2100" w:dyaOrig="620">
          <v:shape id="_x0000_i1031" type="#_x0000_t75" style="width:105pt;height:30.75pt" o:ole="" filled="t">
            <v:fill color2="black"/>
            <v:imagedata r:id="rId75" o:title=""/>
          </v:shape>
          <o:OLEObject Type="Embed" ProgID="Equation.3" ShapeID="_x0000_i1031" DrawAspect="Content" ObjectID="_1643491303" r:id="rId97"/>
        </w:object>
      </w:r>
      <w:r>
        <w:t>, (2)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>
      <w:pPr>
        <w:tabs>
          <w:tab w:val="left" w:pos="1279"/>
        </w:tabs>
        <w:jc w:val="center"/>
        <w:rPr>
          <w:b/>
        </w:rPr>
      </w:pPr>
    </w:p>
    <w:p w:rsidR="00C65D7A" w:rsidRDefault="001E50E0">
      <w:pPr>
        <w:tabs>
          <w:tab w:val="left" w:pos="1279"/>
        </w:tabs>
        <w:jc w:val="center"/>
      </w:pPr>
      <w:r>
        <w:rPr>
          <w:b/>
        </w:rPr>
        <w:t>3.Формула  для  определения массы   брутто</w:t>
      </w:r>
    </w:p>
    <w:p w:rsidR="00C65D7A" w:rsidRDefault="001E50E0">
      <w:pPr>
        <w:jc w:val="center"/>
      </w:pPr>
      <w:r w:rsidRPr="00C65D7A">
        <w:rPr>
          <w:position w:val="-21"/>
        </w:rPr>
        <w:object w:dxaOrig="1640" w:dyaOrig="660">
          <v:shape id="_x0000_i1032" type="#_x0000_t75" style="width:81.75pt;height:33pt" o:ole="" filled="t">
            <v:fill color2="black"/>
            <v:imagedata r:id="rId77" o:title=""/>
          </v:shape>
          <o:OLEObject Type="Embed" ProgID="Equation.3" ShapeID="_x0000_i1032" DrawAspect="Content" ObjectID="_1643491304" r:id="rId98"/>
        </w:object>
      </w:r>
      <w:r>
        <w:t>,(3)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C65D7A">
      <w:pPr>
        <w:jc w:val="center"/>
        <w:rPr>
          <w:b/>
        </w:rPr>
      </w:pPr>
    </w:p>
    <w:p w:rsidR="00C65D7A" w:rsidRDefault="001E50E0">
      <w:pPr>
        <w:jc w:val="center"/>
        <w:rPr>
          <w:b/>
        </w:rPr>
      </w:pPr>
      <w:r>
        <w:rPr>
          <w:b/>
        </w:rPr>
        <w:t xml:space="preserve">4.Определение  количества  порций  блюд,  изготовляемых  из  заданного </w:t>
      </w:r>
    </w:p>
    <w:p w:rsidR="00C65D7A" w:rsidRDefault="001E50E0">
      <w:pPr>
        <w:jc w:val="center"/>
      </w:pPr>
      <w:r>
        <w:rPr>
          <w:b/>
        </w:rPr>
        <w:t xml:space="preserve"> количества  сырья</w:t>
      </w:r>
    </w:p>
    <w:p w:rsidR="00C65D7A" w:rsidRDefault="001E50E0">
      <w:pPr>
        <w:jc w:val="center"/>
      </w:pPr>
      <w:r w:rsidRPr="00C65D7A">
        <w:rPr>
          <w:position w:val="-21"/>
        </w:rPr>
        <w:object w:dxaOrig="660" w:dyaOrig="660">
          <v:shape id="_x0000_i1033" type="#_x0000_t75" style="width:33pt;height:33pt" o:ole="" filled="t">
            <v:fill color2="black"/>
            <v:imagedata r:id="rId79" o:title=""/>
          </v:shape>
          <o:OLEObject Type="Embed" ProgID="Equation.3" ShapeID="_x0000_i1033" DrawAspect="Content" ObjectID="_1643491305" r:id="rId99"/>
        </w:object>
      </w:r>
      <w:r>
        <w:t>, (4)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Q</w:t>
      </w:r>
      <w:r>
        <w:t xml:space="preserve">  - общее  количество  продуктов (брутто,  нетто), кг.;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q</w:t>
      </w:r>
      <w:r>
        <w:t xml:space="preserve">- норма  закладки  на  одну  порцию, (брутто, нетто),г.; </w:t>
      </w:r>
    </w:p>
    <w:p w:rsidR="00C65D7A" w:rsidRDefault="001E50E0">
      <w:pPr>
        <w:rPr>
          <w:b/>
        </w:rPr>
      </w:pPr>
      <w:r>
        <w:rPr>
          <w:lang w:val="en-US"/>
        </w:rPr>
        <w:lastRenderedPageBreak/>
        <w:t>n</w:t>
      </w:r>
      <w:r>
        <w:t xml:space="preserve"> – количество  порций.</w:t>
      </w:r>
    </w:p>
    <w:p w:rsidR="00C65D7A" w:rsidRDefault="001E50E0">
      <w:pPr>
        <w:pStyle w:val="1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часть: </w:t>
      </w:r>
    </w:p>
    <w:p w:rsidR="00C65D7A" w:rsidRDefault="001E50E0">
      <w:pPr>
        <w:pStyle w:val="1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  Заполнить таблицу: «Классификация мяса по термическому состоянию»</w:t>
      </w:r>
    </w:p>
    <w:p w:rsidR="00C65D7A" w:rsidRDefault="001E50E0">
      <w:pPr>
        <w:pStyle w:val="14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>.  Перечислите признаки недоброкачественного мяса.</w:t>
      </w:r>
    </w:p>
    <w:p w:rsidR="00C65D7A" w:rsidRDefault="001E50E0">
      <w:pPr>
        <w:jc w:val="both"/>
      </w:pPr>
      <w:r>
        <w:t xml:space="preserve">      </w:t>
      </w:r>
      <w:r>
        <w:rPr>
          <w:b/>
        </w:rPr>
        <w:t>Задание №3.</w:t>
      </w:r>
      <w:r>
        <w:t xml:space="preserve"> На основании показателей качества обобщите требования к качеству п</w:t>
      </w:r>
      <w:r>
        <w:t>о</w:t>
      </w:r>
      <w:r>
        <w:t>ступающего мясного сырья на предприятия общественного питания. Данные оформите в таблицу.</w:t>
      </w:r>
    </w:p>
    <w:p w:rsidR="00C65D7A" w:rsidRDefault="00C65D7A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1784"/>
        <w:gridCol w:w="1650"/>
        <w:gridCol w:w="1394"/>
        <w:gridCol w:w="1257"/>
        <w:gridCol w:w="1671"/>
        <w:gridCol w:w="1835"/>
      </w:tblGrid>
      <w:tr w:rsidR="00C65D7A">
        <w:trPr>
          <w:trHeight w:val="521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Мясо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Показатели качества</w:t>
            </w:r>
          </w:p>
        </w:tc>
      </w:tr>
      <w:tr w:rsidR="00C65D7A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Внешний вид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Запах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Цвет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Поверхность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Консистенция</w:t>
            </w:r>
          </w:p>
        </w:tc>
      </w:tr>
      <w:tr w:rsidR="00C65D7A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Охлажденное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Замороженное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65D7A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 xml:space="preserve">Задание №4. </w:t>
      </w:r>
      <w:r>
        <w:rPr>
          <w:bCs/>
        </w:rPr>
        <w:t>Решение задач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1. Определите массу  нетто поросёнка  для  приготовления  целиком,  если  его  масса  брутто  составляет 5кг.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2. Определите  количество  отходов, полученных  при  обработке  поросёнка  ма</w:t>
      </w:r>
      <w:r>
        <w:t>с</w:t>
      </w:r>
      <w:r>
        <w:t>сой 4 кг.  для  приготовления  целиком.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3. Рассчитайте количество  котлетного  мяса,  которое  получится  при  разделке  180  кг.  говядины первой  категории.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4. Определите содержание  костей  в  полуфабрикате «Корейка баранья с  рёберной  костью»,  если  используется  баранина  первой  категории  упитанности  массой  1кг.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5. Вычислите  содержание  костей  в  полуфабрикате «Грудинка  свиная  с  рёбе</w:t>
      </w:r>
      <w:r>
        <w:t>р</w:t>
      </w:r>
      <w:r>
        <w:t>ной  костью»,  если  используется  мясная  свинина  первой  категории  упитанности  ма</w:t>
      </w:r>
      <w:r>
        <w:t>с</w:t>
      </w:r>
      <w:r>
        <w:t>сой  1,5 кг.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6.Определите  массу  брутто  свинины  обрезной,  если  при  разделке  выход  м</w:t>
      </w:r>
      <w:r>
        <w:t>я</w:t>
      </w:r>
      <w:r>
        <w:t>коти  составил  150  кг.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7. Рассчитайте  количество  отходов  и  потерь  при  холодной  обработке  100 кг.  говядины  первой  категории.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8. Определите  необходимое  количество  массы  брутто  говядины  для  пригото</w:t>
      </w:r>
      <w:r>
        <w:t>в</w:t>
      </w:r>
      <w:r>
        <w:t>ления 75  порций  полуфабриката  «Мясо  шпигованное» для  жарки по   второй  колонке  Сборника  рецептур.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 xml:space="preserve">Задача 9. Рассчитайте количество  порций, полученных при  обработке 20 кг. бараньей  грудинки  для  </w:t>
      </w:r>
      <w:proofErr w:type="spellStart"/>
      <w:r>
        <w:t>фарширования</w:t>
      </w:r>
      <w:proofErr w:type="spellEnd"/>
      <w:r>
        <w:t xml:space="preserve">  гречневой  кашей по  второй  колонке  Сборника  рецептур.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10. Определите количество порций полученных  при  обработке  поросёнка массой  5кг.  для  приготовления  в  жареном  виде целиком.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11. Рассчитайте  необходимую  массу  брутто  говядины  для  приготовления 50  порций полуфабриката «Ростбиф» по   второй  колонке  Сборника рецептур.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lastRenderedPageBreak/>
        <w:t>Задача 12. Определите  необходимое  количество  массы  нетто  говядины  для  пригото</w:t>
      </w:r>
      <w:r>
        <w:t>в</w:t>
      </w:r>
      <w:r>
        <w:t>ления  100  порций  полуфабриката «Мясо  шпигованное»   для  тушения по  второй  к</w:t>
      </w:r>
      <w:r>
        <w:t>о</w:t>
      </w:r>
      <w:r>
        <w:t>лонке  Сборника  рецептур.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13. Определите  количество  порций ростбифа  по  второй  колонке Сборника  р</w:t>
      </w:r>
      <w:r>
        <w:t>е</w:t>
      </w:r>
      <w:r>
        <w:t>цептур,  которое  можно  приготовить  из 5 кг.  говядины первой  категории.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</w:pPr>
      <w:r>
        <w:t>Задача 14. На  предприятие  поступила  свиная  обрезная  туша  массой 160 кг. Рассчита</w:t>
      </w:r>
      <w:r>
        <w:t>й</w:t>
      </w:r>
      <w:r>
        <w:t>те  сколько  и  каких  полуфабрикатов  можно  приготовить  из  этого  количества мясного сырья.</w:t>
      </w:r>
    </w:p>
    <w:p w:rsidR="00C65D7A" w:rsidRDefault="001E50E0">
      <w:pPr>
        <w:shd w:val="clear" w:color="auto" w:fill="FFFFFF"/>
        <w:tabs>
          <w:tab w:val="left" w:pos="10773"/>
        </w:tabs>
        <w:spacing w:line="326" w:lineRule="exact"/>
        <w:rPr>
          <w:b/>
          <w:bCs/>
        </w:rPr>
      </w:pPr>
      <w:r>
        <w:t>Задача 15. Определите  норму  потерь  и  отходов  при  холодной  обработке  баранины первой  категории  с  ногами   массой 38кг.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i/>
        </w:rPr>
      </w:pPr>
      <w:r>
        <w:rPr>
          <w:b/>
          <w:bCs/>
        </w:rPr>
        <w:t xml:space="preserve">Задание №5. </w:t>
      </w:r>
      <w:r>
        <w:rPr>
          <w:bCs/>
        </w:rPr>
        <w:t>Выполнение ситуационных заданий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1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5"/>
        </w:numPr>
        <w:spacing w:line="276" w:lineRule="auto"/>
      </w:pPr>
      <w:r>
        <w:t xml:space="preserve"> внимательно  прочитайте задание;</w:t>
      </w:r>
    </w:p>
    <w:p w:rsidR="00C65D7A" w:rsidRDefault="001E50E0">
      <w:pPr>
        <w:numPr>
          <w:ilvl w:val="0"/>
          <w:numId w:val="15"/>
        </w:numPr>
        <w:spacing w:line="276" w:lineRule="auto"/>
      </w:pPr>
      <w:r>
        <w:t xml:space="preserve"> оцените  предложенную  производственную  ситуацию;</w:t>
      </w:r>
    </w:p>
    <w:p w:rsidR="00C65D7A" w:rsidRDefault="001E50E0">
      <w:pPr>
        <w:numPr>
          <w:ilvl w:val="0"/>
          <w:numId w:val="15"/>
        </w:numPr>
        <w:spacing w:line="276" w:lineRule="auto"/>
      </w:pPr>
      <w:r>
        <w:t xml:space="preserve"> 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мясном  цехе.  В  цех  поступило мороженое  мясо говядины и  тел</w:t>
      </w:r>
      <w:r>
        <w:rPr>
          <w:b/>
        </w:rPr>
        <w:t>я</w:t>
      </w:r>
      <w:r>
        <w:rPr>
          <w:b/>
        </w:rPr>
        <w:t>тины.</w:t>
      </w:r>
    </w:p>
    <w:p w:rsidR="00C65D7A" w:rsidRDefault="001E50E0">
      <w:pPr>
        <w:pStyle w:val="ac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 признаки  доброкачественности  мороженого  мяса.</w:t>
      </w:r>
    </w:p>
    <w:p w:rsidR="00C65D7A" w:rsidRDefault="001E50E0">
      <w:pPr>
        <w:pStyle w:val="ac"/>
        <w:numPr>
          <w:ilvl w:val="0"/>
          <w:numId w:val="12"/>
        </w:numPr>
        <w:tabs>
          <w:tab w:val="left" w:pos="284"/>
        </w:tabs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Выберете   способ размораживания мяса, который приводит к наименьшим пот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рям питательных веществ. </w:t>
      </w:r>
    </w:p>
    <w:p w:rsidR="00C65D7A" w:rsidRDefault="001E50E0">
      <w:pPr>
        <w:spacing w:line="276" w:lineRule="auto"/>
      </w:pPr>
      <w:r>
        <w:t>3. Назовите полуфабрикаты из  говядины и  телятины  для  сложных  блюд.</w:t>
      </w:r>
    </w:p>
    <w:p w:rsidR="00C65D7A" w:rsidRDefault="001E50E0">
      <w:pPr>
        <w:spacing w:line="276" w:lineRule="auto"/>
      </w:pPr>
      <w:r>
        <w:t>4. Выберите  части  туши  говядины и  телятины  для  изготовления  сложных  полуфабр</w:t>
      </w:r>
      <w:r>
        <w:t>и</w:t>
      </w:r>
      <w:r>
        <w:t>катов.</w:t>
      </w:r>
    </w:p>
    <w:p w:rsidR="00C65D7A" w:rsidRDefault="001E50E0">
      <w:pPr>
        <w:spacing w:line="276" w:lineRule="auto"/>
      </w:pPr>
      <w:r>
        <w:t>5.Организуйте  рабочее  место  повара для  приготовления  сложных мясных  полуфабр</w:t>
      </w:r>
      <w:r>
        <w:t>и</w:t>
      </w:r>
      <w:r>
        <w:t>катов.</w:t>
      </w:r>
    </w:p>
    <w:p w:rsidR="00C65D7A" w:rsidRDefault="001E50E0">
      <w:pPr>
        <w:spacing w:line="276" w:lineRule="auto"/>
      </w:pPr>
      <w:r>
        <w:t>6.Охарактеризуйте  технологический  процесс  приготовления полуфабрикатов из  гов</w:t>
      </w:r>
      <w:r>
        <w:t>я</w:t>
      </w:r>
      <w:r>
        <w:t>дины  и  телятины  для  сложных  блюд.</w:t>
      </w:r>
    </w:p>
    <w:p w:rsidR="00C65D7A" w:rsidRDefault="001E50E0">
      <w:pPr>
        <w:spacing w:line="276" w:lineRule="auto"/>
      </w:pPr>
      <w:r>
        <w:t xml:space="preserve">7. Укажите,  какой  метод  применяют при  изготовлении  полуфабрикатов  для   придания  мясу  большей сочности внутри, для  улучшения  его  вкуса  и  аромата.  </w:t>
      </w:r>
    </w:p>
    <w:p w:rsidR="00C65D7A" w:rsidRDefault="001E50E0">
      <w:pPr>
        <w:spacing w:line="276" w:lineRule="auto"/>
      </w:pPr>
      <w:r>
        <w:t>8. Подберите  начинки (фарши)  для  сложных  полуфабрикатов  из  говядины и телятины.</w:t>
      </w:r>
    </w:p>
    <w:p w:rsidR="00C65D7A" w:rsidRDefault="001E50E0">
      <w:pPr>
        <w:spacing w:line="276" w:lineRule="auto"/>
      </w:pPr>
      <w:r>
        <w:t>9. Какие пряности  и приправы  Вы  порекомендуете  для приготовления  сложных  пол</w:t>
      </w:r>
      <w:r>
        <w:t>у</w:t>
      </w:r>
      <w:r>
        <w:t>фабрикатов  из говядины  и  телятины.</w:t>
      </w:r>
    </w:p>
    <w:p w:rsidR="00C65D7A" w:rsidRDefault="001E50E0">
      <w:pPr>
        <w:spacing w:line="276" w:lineRule="auto"/>
        <w:jc w:val="both"/>
        <w:rPr>
          <w:b/>
        </w:rPr>
      </w:pPr>
      <w:r>
        <w:t>10.  Заполните  таблицу</w:t>
      </w:r>
    </w:p>
    <w:p w:rsidR="00C65D7A" w:rsidRDefault="001E50E0">
      <w:pPr>
        <w:jc w:val="center"/>
        <w:rPr>
          <w:b/>
        </w:rPr>
      </w:pPr>
      <w:r>
        <w:rPr>
          <w:b/>
        </w:rPr>
        <w:t>Требования к качеству полуфабрикатов из  говядины  и  телятины</w:t>
      </w:r>
    </w:p>
    <w:p w:rsidR="00C65D7A" w:rsidRDefault="00C65D7A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  <w:rPr>
                <w:b/>
              </w:rPr>
            </w:pPr>
            <w:r>
              <w:rPr>
                <w:b/>
              </w:rPr>
              <w:t>Полуфабрикаты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</w:tbl>
    <w:p w:rsidR="00C65D7A" w:rsidRDefault="00C65D7A">
      <w:pPr>
        <w:spacing w:line="276" w:lineRule="auto"/>
      </w:pPr>
    </w:p>
    <w:p w:rsidR="00C65D7A" w:rsidRDefault="001E50E0">
      <w:pPr>
        <w:spacing w:line="276" w:lineRule="auto"/>
      </w:pPr>
      <w:r>
        <w:t>11. Укажите  сроки  годности  полуфабрикатов  из  говядины.</w:t>
      </w:r>
    </w:p>
    <w:p w:rsidR="00C65D7A" w:rsidRDefault="001E50E0">
      <w:pPr>
        <w:spacing w:line="276" w:lineRule="auto"/>
        <w:rPr>
          <w:b/>
          <w:i/>
        </w:rPr>
      </w:pPr>
      <w:r>
        <w:lastRenderedPageBreak/>
        <w:t>12.Рассчитайте необходимую массу  брутто говядины  для  приготовления 30  порций  п</w:t>
      </w:r>
      <w:r>
        <w:t>о</w:t>
      </w:r>
      <w:r>
        <w:t>луфабриката «Ростбиф» по  2 колонке  Сборника  рецептур.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2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8"/>
        </w:numPr>
        <w:spacing w:line="276" w:lineRule="auto"/>
      </w:pPr>
      <w:r>
        <w:t>внимательно  прочитайте задание;</w:t>
      </w:r>
    </w:p>
    <w:p w:rsidR="00C65D7A" w:rsidRDefault="001E50E0">
      <w:pPr>
        <w:numPr>
          <w:ilvl w:val="0"/>
          <w:numId w:val="18"/>
        </w:numPr>
        <w:spacing w:line="276" w:lineRule="auto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8"/>
        </w:numPr>
        <w:spacing w:line="276" w:lineRule="auto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мясном  цехе.  В  цех  поступило 160 кг. охлаждённого мяса  свин</w:t>
      </w:r>
      <w:r>
        <w:rPr>
          <w:b/>
        </w:rPr>
        <w:t>и</w:t>
      </w:r>
      <w:r>
        <w:rPr>
          <w:b/>
        </w:rPr>
        <w:t>ны.</w:t>
      </w:r>
    </w:p>
    <w:p w:rsidR="00C65D7A" w:rsidRDefault="001E50E0">
      <w:pPr>
        <w:spacing w:line="276" w:lineRule="auto"/>
      </w:pPr>
      <w:r>
        <w:t>1.Укажите  признаки  доброкачественности  охлаждённого  мяса.</w:t>
      </w:r>
    </w:p>
    <w:p w:rsidR="00C65D7A" w:rsidRDefault="001E50E0">
      <w:pPr>
        <w:spacing w:line="276" w:lineRule="auto"/>
      </w:pPr>
      <w:r>
        <w:t>2. Выберите  части  туши  свинины для  изготовления  сложных  полуфабрикатов.</w:t>
      </w:r>
    </w:p>
    <w:p w:rsidR="00C65D7A" w:rsidRDefault="001E50E0">
      <w:pPr>
        <w:spacing w:line="276" w:lineRule="auto"/>
      </w:pPr>
      <w:r>
        <w:t>3.Сколько и  каких полуфабрикатов для  сложной кулинарной продукции можно  пригот</w:t>
      </w:r>
      <w:r>
        <w:t>о</w:t>
      </w:r>
      <w:r>
        <w:t>вить  из  вышеуказанного количества  сырья.</w:t>
      </w:r>
    </w:p>
    <w:p w:rsidR="00C65D7A" w:rsidRDefault="001E50E0">
      <w:pPr>
        <w:spacing w:line="276" w:lineRule="auto"/>
      </w:pPr>
      <w:r>
        <w:t>4.Организуйте  рабочее  место  повара для  приготовления  сложных мясных  полуфабр</w:t>
      </w:r>
      <w:r>
        <w:t>и</w:t>
      </w:r>
      <w:r>
        <w:t>катов.</w:t>
      </w:r>
    </w:p>
    <w:p w:rsidR="00C65D7A" w:rsidRDefault="001E50E0">
      <w:pPr>
        <w:spacing w:line="276" w:lineRule="auto"/>
      </w:pPr>
      <w:r>
        <w:t>5.Охарактеризуйте  технологический  процесс  приготовления полуфабрикатов из  свин</w:t>
      </w:r>
      <w:r>
        <w:t>и</w:t>
      </w:r>
      <w:r>
        <w:t>ны  для  сложных  блюд.</w:t>
      </w:r>
    </w:p>
    <w:p w:rsidR="00C65D7A" w:rsidRDefault="001E50E0">
      <w:pPr>
        <w:spacing w:line="276" w:lineRule="auto"/>
      </w:pPr>
      <w:r>
        <w:t>6. Укажите метод,  который применяют при изготовлении полуфабрикатов для  размягч</w:t>
      </w:r>
      <w:r>
        <w:t>е</w:t>
      </w:r>
      <w:r>
        <w:t>ния соединительной ткани и придания  готовым  изделиям  специфических вкуса и  ар</w:t>
      </w:r>
      <w:r>
        <w:t>о</w:t>
      </w:r>
      <w:r>
        <w:t>мата.</w:t>
      </w:r>
    </w:p>
    <w:p w:rsidR="00C65D7A" w:rsidRDefault="001E50E0">
      <w:pPr>
        <w:spacing w:line="276" w:lineRule="auto"/>
      </w:pPr>
      <w:r>
        <w:t>7. Подберите  начинки (фарши)  для  грудинки  и  лопатки фаршированных.</w:t>
      </w:r>
    </w:p>
    <w:p w:rsidR="00C65D7A" w:rsidRDefault="001E50E0">
      <w:pPr>
        <w:spacing w:line="276" w:lineRule="auto"/>
      </w:pPr>
      <w:r>
        <w:t>8. Какие пряности  и приправы  Вы  порекомендуете  для приготовления  сложных  пол</w:t>
      </w:r>
      <w:r>
        <w:t>у</w:t>
      </w:r>
      <w:r>
        <w:t>фабрикатов  из  свинины.</w:t>
      </w:r>
    </w:p>
    <w:p w:rsidR="00C65D7A" w:rsidRDefault="001E50E0">
      <w:pPr>
        <w:spacing w:line="276" w:lineRule="auto"/>
        <w:jc w:val="both"/>
        <w:rPr>
          <w:b/>
        </w:rPr>
      </w:pPr>
      <w:r>
        <w:t>9.  Заполните  таблицу</w:t>
      </w:r>
    </w:p>
    <w:p w:rsidR="00C65D7A" w:rsidRDefault="001E50E0">
      <w:pPr>
        <w:jc w:val="center"/>
        <w:rPr>
          <w:b/>
        </w:rPr>
      </w:pPr>
      <w:r>
        <w:rPr>
          <w:b/>
        </w:rPr>
        <w:t>Требования к качеству полуфабрикатов из  свинины</w:t>
      </w:r>
    </w:p>
    <w:p w:rsidR="00C65D7A" w:rsidRDefault="00C65D7A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  <w:rPr>
                <w:b/>
              </w:rPr>
            </w:pPr>
            <w:r>
              <w:rPr>
                <w:b/>
              </w:rPr>
              <w:t>Полуфабрикаты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</w:tbl>
    <w:p w:rsidR="00C65D7A" w:rsidRDefault="00C65D7A"/>
    <w:p w:rsidR="00C65D7A" w:rsidRDefault="001E50E0">
      <w:pPr>
        <w:spacing w:line="276" w:lineRule="auto"/>
      </w:pPr>
      <w:r>
        <w:t>10.Перечислите  правила  охлаждения  и  замораживания  подготовленных  полуфабрик</w:t>
      </w:r>
      <w:r>
        <w:t>а</w:t>
      </w:r>
      <w:r>
        <w:t>тов,  предназначенных  для дальнейшего  использования.</w:t>
      </w:r>
    </w:p>
    <w:p w:rsidR="00C65D7A" w:rsidRDefault="001E50E0">
      <w:pPr>
        <w:spacing w:line="276" w:lineRule="auto"/>
        <w:rPr>
          <w:b/>
          <w:i/>
        </w:rPr>
      </w:pPr>
      <w:r>
        <w:t>11. Укажите  сроки  годности  полуфабрикатов  из   свинины.</w:t>
      </w:r>
    </w:p>
    <w:p w:rsidR="00C65D7A" w:rsidRDefault="001E50E0">
      <w:pPr>
        <w:rPr>
          <w:b/>
        </w:rPr>
      </w:pPr>
      <w:r>
        <w:rPr>
          <w:b/>
          <w:i/>
        </w:rPr>
        <w:t>Ситуационное  задание  3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9"/>
        </w:numPr>
        <w:spacing w:line="276" w:lineRule="auto"/>
      </w:pPr>
      <w:r>
        <w:t>внимательно  прочитайте задание;</w:t>
      </w:r>
    </w:p>
    <w:p w:rsidR="00C65D7A" w:rsidRDefault="001E50E0">
      <w:pPr>
        <w:numPr>
          <w:ilvl w:val="0"/>
          <w:numId w:val="9"/>
        </w:numPr>
        <w:spacing w:line="276" w:lineRule="auto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9"/>
        </w:numPr>
        <w:spacing w:line="276" w:lineRule="auto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мясном  цехе.  В  цех  поступил  необработанный  молочный  пор</w:t>
      </w:r>
      <w:r>
        <w:rPr>
          <w:b/>
        </w:rPr>
        <w:t>о</w:t>
      </w:r>
      <w:r>
        <w:rPr>
          <w:b/>
        </w:rPr>
        <w:t>сёнок  и  свиная  голова.</w:t>
      </w:r>
    </w:p>
    <w:p w:rsidR="00C65D7A" w:rsidRDefault="001E50E0">
      <w:pPr>
        <w:spacing w:line="276" w:lineRule="auto"/>
        <w:ind w:right="-284"/>
      </w:pPr>
      <w:r>
        <w:lastRenderedPageBreak/>
        <w:t>1.Укажите  пищевую ценность  поступившего сырья.</w:t>
      </w:r>
    </w:p>
    <w:p w:rsidR="00C65D7A" w:rsidRDefault="001E50E0">
      <w:pPr>
        <w:spacing w:line="276" w:lineRule="auto"/>
        <w:ind w:right="-284"/>
      </w:pPr>
      <w:r>
        <w:t>2. Назовите полуфабрикаты из  молочного поросёнка и  свиной  головы для сложных  блюд.</w:t>
      </w:r>
    </w:p>
    <w:p w:rsidR="00C65D7A" w:rsidRDefault="001E50E0">
      <w:pPr>
        <w:spacing w:line="276" w:lineRule="auto"/>
        <w:ind w:right="-284"/>
      </w:pPr>
      <w:r>
        <w:t>3.Организуйте  рабочее  место  повара для  приготовления  сложных мясных  полуфабрик</w:t>
      </w:r>
      <w:r>
        <w:t>а</w:t>
      </w:r>
      <w:r>
        <w:t>тов.</w:t>
      </w:r>
    </w:p>
    <w:p w:rsidR="00C65D7A" w:rsidRDefault="001E50E0">
      <w:pPr>
        <w:spacing w:line="276" w:lineRule="auto"/>
        <w:ind w:right="-284"/>
      </w:pPr>
      <w:r>
        <w:t xml:space="preserve">4.Подготовьте  поросёнка для  </w:t>
      </w:r>
      <w:proofErr w:type="spellStart"/>
      <w:r>
        <w:t>фарширования</w:t>
      </w:r>
      <w:proofErr w:type="spellEnd"/>
      <w:r>
        <w:t>.</w:t>
      </w:r>
    </w:p>
    <w:p w:rsidR="00C65D7A" w:rsidRDefault="001E50E0">
      <w:pPr>
        <w:spacing w:line="276" w:lineRule="auto"/>
        <w:ind w:right="-284"/>
      </w:pPr>
      <w:r>
        <w:t>5.Охарактеризуйте  технологический  процесс  приготовления полуфабрикатов из  молочн</w:t>
      </w:r>
      <w:r>
        <w:t>о</w:t>
      </w:r>
      <w:r>
        <w:t>го  поросёнка и  свиной головы  для  сложных  блюд.</w:t>
      </w:r>
    </w:p>
    <w:p w:rsidR="00C65D7A" w:rsidRDefault="001E50E0">
      <w:pPr>
        <w:spacing w:line="276" w:lineRule="auto"/>
        <w:ind w:right="-284"/>
      </w:pPr>
      <w:r>
        <w:t>6. Какие основные приёмы используют при изготовлении мясных полуфабрикатов?</w:t>
      </w:r>
    </w:p>
    <w:p w:rsidR="00C65D7A" w:rsidRDefault="001E50E0">
      <w:pPr>
        <w:spacing w:line="276" w:lineRule="auto"/>
        <w:ind w:right="-284"/>
      </w:pPr>
      <w:r>
        <w:t>7. Подберите  начинки (фарши)  для  молочного  поросёнка.</w:t>
      </w:r>
    </w:p>
    <w:p w:rsidR="00C65D7A" w:rsidRDefault="001E50E0">
      <w:pPr>
        <w:spacing w:line="276" w:lineRule="auto"/>
      </w:pPr>
      <w:r>
        <w:t>8. Какие пряности  и приправы  Вы  порекомендуете  для приготовления  сложных  пол</w:t>
      </w:r>
      <w:r>
        <w:t>у</w:t>
      </w:r>
      <w:r>
        <w:t>фабрикатов  из  молочного  поросёнка  и свиной  головы.</w:t>
      </w:r>
    </w:p>
    <w:p w:rsidR="00C65D7A" w:rsidRDefault="001E50E0">
      <w:pPr>
        <w:spacing w:line="276" w:lineRule="auto"/>
        <w:jc w:val="both"/>
        <w:rPr>
          <w:b/>
        </w:rPr>
      </w:pPr>
      <w:r>
        <w:t>9.  Заполните  таблицу.</w:t>
      </w:r>
    </w:p>
    <w:p w:rsidR="00C65D7A" w:rsidRDefault="001E50E0">
      <w:pPr>
        <w:jc w:val="center"/>
        <w:rPr>
          <w:b/>
        </w:rPr>
      </w:pPr>
      <w:r>
        <w:rPr>
          <w:b/>
        </w:rPr>
        <w:t>Требования к качеству полуфабрикатов из  свинины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  <w:rPr>
                <w:b/>
              </w:rPr>
            </w:pPr>
            <w:r>
              <w:rPr>
                <w:b/>
              </w:rPr>
              <w:t>Полуфабрикаты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</w:tbl>
    <w:p w:rsidR="00C65D7A" w:rsidRDefault="001E50E0">
      <w:pPr>
        <w:spacing w:line="276" w:lineRule="auto"/>
      </w:pPr>
      <w:r>
        <w:t>10.Перечислите  правила  охлаждения  и  замораживания  подготовленных  полуфабрик</w:t>
      </w:r>
      <w:r>
        <w:t>а</w:t>
      </w:r>
      <w:r>
        <w:t>тов,  предназначенных  для дальнейшего  использования.</w:t>
      </w:r>
    </w:p>
    <w:p w:rsidR="00C65D7A" w:rsidRDefault="001E50E0">
      <w:pPr>
        <w:spacing w:line="276" w:lineRule="auto"/>
      </w:pPr>
      <w:r>
        <w:t>11. Укажите  сроки  годности  полуфабрикатов  из   свинины.</w:t>
      </w:r>
    </w:p>
    <w:p w:rsidR="00C65D7A" w:rsidRDefault="001E50E0">
      <w:pPr>
        <w:spacing w:line="276" w:lineRule="auto"/>
        <w:rPr>
          <w:b/>
          <w:i/>
        </w:rPr>
      </w:pPr>
      <w:r>
        <w:t xml:space="preserve">12.Определите  массу  нетто  поросёнка  для приготовления  целиком,  если  его  масса  брутто  составляет 5кг. 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4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2"/>
        </w:numPr>
        <w:spacing w:line="276" w:lineRule="auto"/>
      </w:pPr>
      <w:r>
        <w:t>внимательно  прочитайте задание;</w:t>
      </w:r>
    </w:p>
    <w:p w:rsidR="00C65D7A" w:rsidRDefault="001E50E0">
      <w:pPr>
        <w:numPr>
          <w:ilvl w:val="0"/>
          <w:numId w:val="2"/>
        </w:numPr>
        <w:spacing w:line="276" w:lineRule="auto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2"/>
        </w:numPr>
        <w:spacing w:line="276" w:lineRule="auto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мясном  цехе.  В  цех  поступила  баранина и  ягнятина.</w:t>
      </w:r>
    </w:p>
    <w:p w:rsidR="00C65D7A" w:rsidRDefault="001E50E0">
      <w:pPr>
        <w:spacing w:line="276" w:lineRule="auto"/>
        <w:ind w:right="-284"/>
      </w:pPr>
      <w:r>
        <w:t>1.Укажите  пищевую ценность  поступившего сырья.</w:t>
      </w:r>
    </w:p>
    <w:p w:rsidR="00C65D7A" w:rsidRDefault="001E50E0">
      <w:pPr>
        <w:spacing w:line="276" w:lineRule="auto"/>
        <w:ind w:right="-284"/>
      </w:pPr>
      <w:r>
        <w:t>2. Назовите полуфабрикаты из  баранины  и  ягнятины для сложных  блюд.</w:t>
      </w:r>
    </w:p>
    <w:p w:rsidR="00C65D7A" w:rsidRDefault="001E50E0">
      <w:pPr>
        <w:spacing w:line="276" w:lineRule="auto"/>
        <w:ind w:right="-284"/>
      </w:pPr>
      <w:r>
        <w:t>3. Выберите  части  туши   баранины  и  ягнятины  для  изготовления  сложных  полуфабр</w:t>
      </w:r>
      <w:r>
        <w:t>и</w:t>
      </w:r>
      <w:r>
        <w:t>катов.</w:t>
      </w:r>
    </w:p>
    <w:p w:rsidR="00C65D7A" w:rsidRDefault="001E50E0">
      <w:pPr>
        <w:spacing w:line="276" w:lineRule="auto"/>
        <w:ind w:right="-284"/>
      </w:pPr>
      <w:r>
        <w:t>4.Организуйте  рабочее  место  повара для  приготовления  сложных мясных  полуфабрик</w:t>
      </w:r>
      <w:r>
        <w:t>а</w:t>
      </w:r>
      <w:r>
        <w:t>тов.</w:t>
      </w:r>
    </w:p>
    <w:p w:rsidR="00C65D7A" w:rsidRDefault="001E50E0">
      <w:pPr>
        <w:spacing w:line="276" w:lineRule="auto"/>
        <w:ind w:right="-284"/>
      </w:pPr>
      <w:r>
        <w:t>5.Охарактеризуйте  технологический  процесс  приготовления полуфабрикатов из  баранины  и  ягнятины  для  сложных  блюд.</w:t>
      </w:r>
    </w:p>
    <w:p w:rsidR="00C65D7A" w:rsidRDefault="001E50E0">
      <w:pPr>
        <w:spacing w:line="276" w:lineRule="auto"/>
        <w:ind w:right="-284"/>
      </w:pPr>
      <w:r>
        <w:t>6. Какие основные приёмы используют при изготовлении мясных полуфабрикатов?</w:t>
      </w:r>
    </w:p>
    <w:p w:rsidR="00C65D7A" w:rsidRDefault="001E50E0">
      <w:pPr>
        <w:spacing w:line="276" w:lineRule="auto"/>
        <w:ind w:right="-284"/>
      </w:pPr>
      <w:r>
        <w:t>7. Подберите  начинки (фарши)  для  грудинки  и  лопатки  фаршированных.</w:t>
      </w:r>
    </w:p>
    <w:p w:rsidR="00C65D7A" w:rsidRDefault="001E50E0">
      <w:pPr>
        <w:spacing w:line="276" w:lineRule="auto"/>
        <w:rPr>
          <w:b/>
          <w:i/>
        </w:rPr>
      </w:pPr>
      <w:r>
        <w:t>8. Какие пряности  и приправы  из нижеперечисленных Вы  порекомендуете  для приг</w:t>
      </w:r>
      <w:r>
        <w:t>о</w:t>
      </w:r>
      <w:r>
        <w:t>товления  сложных  полуфабрикатов  из баранины  и  ягнятины.</w:t>
      </w:r>
    </w:p>
    <w:p w:rsidR="00C65D7A" w:rsidRDefault="001E50E0">
      <w:pPr>
        <w:spacing w:line="276" w:lineRule="auto"/>
        <w:jc w:val="both"/>
      </w:pPr>
      <w:r>
        <w:rPr>
          <w:b/>
          <w:i/>
        </w:rPr>
        <w:t>Черный, красный и душистый перец, мелисса, лавровый лист, анис, базилик, розм</w:t>
      </w:r>
      <w:r>
        <w:rPr>
          <w:b/>
          <w:i/>
        </w:rPr>
        <w:t>а</w:t>
      </w:r>
      <w:r>
        <w:rPr>
          <w:b/>
          <w:i/>
        </w:rPr>
        <w:t>рин, кориандр, каперсы.</w:t>
      </w:r>
    </w:p>
    <w:p w:rsidR="00C65D7A" w:rsidRDefault="001E50E0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b/>
        </w:rPr>
      </w:pPr>
      <w:r>
        <w:lastRenderedPageBreak/>
        <w:t>Заполните  таблицу.</w:t>
      </w:r>
    </w:p>
    <w:p w:rsidR="00C65D7A" w:rsidRDefault="001E50E0">
      <w:pPr>
        <w:jc w:val="center"/>
        <w:rPr>
          <w:b/>
        </w:rPr>
      </w:pPr>
      <w:r>
        <w:rPr>
          <w:b/>
        </w:rPr>
        <w:t>Требования к качеству полуфабрикатов из  свинины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  <w:rPr>
                <w:b/>
              </w:rPr>
            </w:pPr>
            <w:r>
              <w:rPr>
                <w:b/>
              </w:rPr>
              <w:t>Полуфабрикаты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5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rPr>
          <w:trHeight w:val="5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  <w:tr w:rsidR="00C65D7A">
        <w:trPr>
          <w:trHeight w:val="5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  <w:p w:rsidR="00C65D7A" w:rsidRDefault="00C65D7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jc w:val="both"/>
            </w:pPr>
          </w:p>
        </w:tc>
      </w:tr>
    </w:tbl>
    <w:p w:rsidR="00C65D7A" w:rsidRDefault="001E50E0">
      <w:pPr>
        <w:spacing w:line="276" w:lineRule="auto"/>
      </w:pPr>
      <w:r>
        <w:t>10.Перечислите  правила  охлаждения  и  замораживания  подготовленных  полуфабрик</w:t>
      </w:r>
      <w:r>
        <w:t>а</w:t>
      </w:r>
      <w:r>
        <w:t>тов,  предназначенных  для дальнейшего  использования.</w:t>
      </w:r>
    </w:p>
    <w:p w:rsidR="00C65D7A" w:rsidRDefault="001E50E0">
      <w:pPr>
        <w:spacing w:line="276" w:lineRule="auto"/>
      </w:pPr>
      <w:r>
        <w:t>11. Укажите  сроки  годности  полуфабрикатов  из баранины.</w:t>
      </w:r>
    </w:p>
    <w:p w:rsidR="00C65D7A" w:rsidRDefault="001E50E0">
      <w:pPr>
        <w:spacing w:line="276" w:lineRule="auto"/>
        <w:rPr>
          <w:b/>
          <w:bCs/>
        </w:rPr>
      </w:pPr>
      <w:r>
        <w:t>12. Рассчитайте  количество  порций,  полученных  при обработке 30 кг.  бараньей  гр</w:t>
      </w:r>
      <w:r>
        <w:t>у</w:t>
      </w:r>
      <w:r>
        <w:t xml:space="preserve">динки  для  </w:t>
      </w:r>
      <w:proofErr w:type="spellStart"/>
      <w:r>
        <w:t>фарширования</w:t>
      </w:r>
      <w:proofErr w:type="spellEnd"/>
      <w:r>
        <w:t xml:space="preserve">  гречневой  кашей по  второй  колонке  Сборника  рецептур.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322" w:lineRule="exact"/>
        <w:jc w:val="both"/>
        <w:rPr>
          <w:b/>
          <w:bCs/>
        </w:rPr>
      </w:pPr>
      <w:r>
        <w:t>Сделайте выводы о проделанной работе.</w:t>
      </w:r>
    </w:p>
    <w:p w:rsidR="00C65D7A" w:rsidRDefault="001E50E0">
      <w:pPr>
        <w:shd w:val="clear" w:color="auto" w:fill="FFFFFF"/>
        <w:spacing w:line="322" w:lineRule="exact"/>
        <w:jc w:val="both"/>
      </w:pPr>
      <w:r>
        <w:rPr>
          <w:b/>
          <w:bCs/>
        </w:rPr>
        <w:t>Контрольные вопросы:</w:t>
      </w:r>
    </w:p>
    <w:p w:rsidR="00C65D7A" w:rsidRDefault="001E50E0">
      <w:pPr>
        <w:spacing w:line="276" w:lineRule="auto"/>
        <w:ind w:right="-284"/>
      </w:pPr>
      <w:r>
        <w:t>1. В  каком  термическом  состоянии   мясо  поступает  на  производство?</w:t>
      </w:r>
    </w:p>
    <w:p w:rsidR="00C65D7A" w:rsidRDefault="001E50E0">
      <w:pPr>
        <w:spacing w:line="276" w:lineRule="auto"/>
        <w:ind w:right="-284"/>
      </w:pPr>
      <w:r>
        <w:t>2. Какова  температура  в  толще  мышц  мороженого  мяса?</w:t>
      </w:r>
    </w:p>
    <w:p w:rsidR="00C65D7A" w:rsidRDefault="001E50E0">
      <w:pPr>
        <w:spacing w:line="276" w:lineRule="auto"/>
        <w:ind w:right="-284"/>
      </w:pPr>
      <w:r>
        <w:t>3. Какое  мясо  имеет  высокую  пищевую  ценность  и  кулинарные  свойства?</w:t>
      </w:r>
    </w:p>
    <w:p w:rsidR="00C65D7A" w:rsidRDefault="001E50E0">
      <w:pPr>
        <w:spacing w:line="276" w:lineRule="auto"/>
        <w:ind w:right="-284"/>
      </w:pPr>
      <w:r>
        <w:t>4. Укажите  мясо  с  температурой  в  толще  мышц  не  выше  15</w:t>
      </w:r>
      <w:r>
        <w:rPr>
          <w:vertAlign w:val="superscript"/>
        </w:rPr>
        <w:t xml:space="preserve">0 </w:t>
      </w:r>
      <w:r>
        <w:t>С.</w:t>
      </w:r>
    </w:p>
    <w:p w:rsidR="00C65D7A" w:rsidRDefault="001E50E0">
      <w:pPr>
        <w:spacing w:line="276" w:lineRule="auto"/>
        <w:ind w:right="-284"/>
      </w:pPr>
      <w:r>
        <w:t>5. Какое мясо  имеет  температуру  в  толще  мышцы от  0  до  4</w:t>
      </w:r>
      <w:r>
        <w:rPr>
          <w:vertAlign w:val="superscript"/>
        </w:rPr>
        <w:t xml:space="preserve">0 </w:t>
      </w:r>
      <w:r>
        <w:t>С?</w:t>
      </w:r>
    </w:p>
    <w:p w:rsidR="00C65D7A" w:rsidRDefault="001E50E0">
      <w:pPr>
        <w:spacing w:line="276" w:lineRule="auto"/>
        <w:ind w:right="-284"/>
      </w:pPr>
      <w:r>
        <w:t>6.У кажите  мясо  с  температурой  в  толще  мышцы  не  выше -6</w:t>
      </w:r>
      <w:r>
        <w:rPr>
          <w:vertAlign w:val="superscript"/>
        </w:rPr>
        <w:t xml:space="preserve">0 </w:t>
      </w:r>
      <w:r>
        <w:t>С?</w:t>
      </w:r>
    </w:p>
    <w:p w:rsidR="00C65D7A" w:rsidRDefault="001E50E0">
      <w:pPr>
        <w:spacing w:line="276" w:lineRule="auto"/>
        <w:ind w:right="-284"/>
      </w:pPr>
      <w:r>
        <w:t>7. Какую  поверхность  имеет  охлаждённое  мясо?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 xml:space="preserve">8. Дайте  характеристику  следующим  методам  подготовки  мяса  для  приготовления  сложных  блюд: 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размораживание;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-маринование;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-сворачивание  рулетом;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</w:t>
      </w:r>
      <w:proofErr w:type="spellStart"/>
      <w:r>
        <w:t>фарширование</w:t>
      </w:r>
      <w:proofErr w:type="spellEnd"/>
      <w:r>
        <w:t>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</w:t>
      </w:r>
      <w:proofErr w:type="spellStart"/>
      <w:r>
        <w:t>шпигование</w:t>
      </w:r>
      <w:proofErr w:type="spellEnd"/>
      <w:r>
        <w:t>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</w:t>
      </w:r>
      <w:proofErr w:type="spellStart"/>
      <w:r>
        <w:t>панирование</w:t>
      </w:r>
      <w:proofErr w:type="spellEnd"/>
      <w:r>
        <w:t>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-измельчение;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-взбивание;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-рыхление.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9. Какие  части  мяса используют  для  приготовления  ростбифа?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10. Назовите  части  мяса,  применяемые  для  приготовления  карбоната.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11. Какие  части  мяса  используют  для  приготовления  буженины?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12. Перечислите  части  мяса,  используемые  для приготовления  говядины  шпигованной.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 xml:space="preserve">13. Какие  фарши  используют  для  </w:t>
      </w:r>
      <w:proofErr w:type="spellStart"/>
      <w:r>
        <w:t>фарширования</w:t>
      </w:r>
      <w:proofErr w:type="spellEnd"/>
      <w:r>
        <w:t xml:space="preserve">  грудинки?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 xml:space="preserve">14. Как  подготовить  поросёнка  для  </w:t>
      </w:r>
      <w:proofErr w:type="spellStart"/>
      <w:r>
        <w:t>фарширования</w:t>
      </w:r>
      <w:proofErr w:type="spellEnd"/>
      <w:r>
        <w:t>?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 xml:space="preserve">15. Какова  последовательность  приготовления  рулета  из свиной  головы?  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 xml:space="preserve">Назовите  рецептуру </w:t>
      </w:r>
      <w:proofErr w:type="spellStart"/>
      <w:r>
        <w:t>кнельной</w:t>
      </w:r>
      <w:proofErr w:type="spellEnd"/>
      <w:r>
        <w:t xml:space="preserve">  массы.</w:t>
      </w:r>
    </w:p>
    <w:p w:rsidR="00C65D7A" w:rsidRDefault="001E50E0">
      <w:pPr>
        <w:widowControl w:val="0"/>
        <w:autoSpaceDE w:val="0"/>
        <w:spacing w:line="276" w:lineRule="auto"/>
        <w:jc w:val="both"/>
      </w:pPr>
      <w:r>
        <w:t>16.Перечислите  правила  охлаждения и замораживания  подготовленных  полуфабрик</w:t>
      </w:r>
      <w:r>
        <w:t>а</w:t>
      </w:r>
      <w:r>
        <w:t>тов,  предназначенных  для  дальнейшего  использования.</w:t>
      </w:r>
    </w:p>
    <w:p w:rsidR="00C65D7A" w:rsidRDefault="001E50E0">
      <w:pPr>
        <w:shd w:val="clear" w:color="auto" w:fill="FFFFFF"/>
        <w:spacing w:line="276" w:lineRule="auto"/>
        <w:jc w:val="both"/>
        <w:rPr>
          <w:b/>
        </w:rPr>
      </w:pPr>
      <w:r>
        <w:t>17.При  какой  температуре  хранят  подготовленные  полуфабрикаты  до  реализации?</w:t>
      </w:r>
    </w:p>
    <w:p w:rsidR="00C65D7A" w:rsidRDefault="001E50E0">
      <w:pPr>
        <w:rPr>
          <w:rFonts w:eastAsia="Calibri"/>
          <w:i/>
          <w:iCs/>
        </w:rPr>
      </w:pPr>
      <w:r>
        <w:rPr>
          <w:b/>
        </w:rPr>
        <w:lastRenderedPageBreak/>
        <w:t>Критерии оценки выполнения практической работы:</w:t>
      </w: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6954"/>
      </w:tblGrid>
      <w:tr w:rsidR="00C65D7A">
        <w:trPr>
          <w:trHeight w:val="4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widowControl w:val="0"/>
              <w:ind w:firstLine="709"/>
              <w:jc w:val="center"/>
            </w:pPr>
            <w:r>
              <w:rPr>
                <w:rFonts w:eastAsia="Calibri"/>
                <w:i/>
                <w:iCs/>
              </w:rPr>
              <w:t>Критерии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Отлично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ind w:firstLine="34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«отлично» выставляется если,</w:t>
            </w:r>
          </w:p>
          <w:p w:rsidR="00C65D7A" w:rsidRDefault="001E50E0">
            <w:pPr>
              <w:autoSpaceDE w:val="0"/>
              <w:ind w:firstLine="34"/>
              <w:jc w:val="center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i/>
              </w:rPr>
              <w:t>обучающимся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работы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Хорошо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«хорошо» выставляется если,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 xml:space="preserve"> обучающимся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 xml:space="preserve"> 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личием несущественных ошибок в выполнении практических заданий и/или ответах на контрольные вопросы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несущественные ошибки в выполнении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заданий и/или ответах на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</w:pPr>
            <w:r>
              <w:rPr>
                <w:sz w:val="24"/>
                <w:szCs w:val="24"/>
              </w:rPr>
              <w:t>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грубых ошибок в выполнении практических заданий и/или ответах на контрольные вопросы</w:t>
            </w:r>
            <w:r>
              <w:t xml:space="preserve"> 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Неудовлетворительно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«неудовлетворительно»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не выполнены все задания практической части работы;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не даны ответы на все контрольные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отчет о выполнении работы не предоставлен, либо в случае своевременного предоставления отчета, но отсутствием более 50% выполненных практических заданий и/или ответов на контрольные вопросы.</w:t>
            </w:r>
          </w:p>
        </w:tc>
      </w:tr>
    </w:tbl>
    <w:p w:rsidR="00C65D7A" w:rsidRDefault="00C65D7A">
      <w:pPr>
        <w:sectPr w:rsidR="00C65D7A"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C65D7A" w:rsidRDefault="001E50E0">
      <w:pPr>
        <w:tabs>
          <w:tab w:val="left" w:pos="3932"/>
        </w:tabs>
        <w:jc w:val="center"/>
        <w:rPr>
          <w:b/>
        </w:rPr>
      </w:pPr>
      <w:r>
        <w:rPr>
          <w:b/>
        </w:rPr>
        <w:lastRenderedPageBreak/>
        <w:t>Практическая работа №</w:t>
      </w:r>
      <w:r w:rsidR="00DE2F9E">
        <w:rPr>
          <w:b/>
        </w:rPr>
        <w:t>7</w:t>
      </w:r>
    </w:p>
    <w:p w:rsidR="00C65D7A" w:rsidRDefault="00C65D7A">
      <w:pPr>
        <w:tabs>
          <w:tab w:val="left" w:pos="3932"/>
        </w:tabs>
        <w:jc w:val="center"/>
        <w:rPr>
          <w:b/>
        </w:rPr>
      </w:pPr>
    </w:p>
    <w:p w:rsidR="00C65D7A" w:rsidRDefault="001E50E0">
      <w:pPr>
        <w:shd w:val="clear" w:color="auto" w:fill="FFFFFF"/>
        <w:tabs>
          <w:tab w:val="left" w:pos="0"/>
        </w:tabs>
        <w:spacing w:line="326" w:lineRule="exact"/>
        <w:jc w:val="center"/>
        <w:rPr>
          <w:b/>
        </w:rPr>
      </w:pPr>
      <w:r>
        <w:rPr>
          <w:b/>
        </w:rPr>
        <w:t>Тема: «Решение ситуационных заданий по приготовлению полуфабрикатов</w:t>
      </w:r>
    </w:p>
    <w:p w:rsidR="00C65D7A" w:rsidRDefault="001E50E0">
      <w:pPr>
        <w:shd w:val="clear" w:color="auto" w:fill="FFFFFF"/>
        <w:tabs>
          <w:tab w:val="left" w:pos="0"/>
        </w:tabs>
        <w:spacing w:line="326" w:lineRule="exact"/>
        <w:jc w:val="center"/>
        <w:rPr>
          <w:b/>
          <w:bCs/>
        </w:rPr>
      </w:pPr>
      <w:r>
        <w:rPr>
          <w:b/>
        </w:rPr>
        <w:t xml:space="preserve"> сложного ассортимента из птицы и пернатой дичи</w:t>
      </w:r>
      <w:r>
        <w:rPr>
          <w:b/>
          <w:bCs/>
        </w:rPr>
        <w:t>»</w:t>
      </w:r>
    </w:p>
    <w:p w:rsidR="00C65D7A" w:rsidRDefault="00C65D7A">
      <w:pPr>
        <w:shd w:val="clear" w:color="auto" w:fill="FFFFFF"/>
        <w:spacing w:line="276" w:lineRule="auto"/>
        <w:jc w:val="both"/>
        <w:rPr>
          <w:b/>
          <w:bCs/>
        </w:rPr>
      </w:pPr>
    </w:p>
    <w:p w:rsidR="00C65D7A" w:rsidRDefault="001E50E0">
      <w:pPr>
        <w:spacing w:line="276" w:lineRule="auto"/>
        <w:ind w:right="-284"/>
        <w:jc w:val="both"/>
        <w:rPr>
          <w:b/>
        </w:rPr>
      </w:pPr>
      <w:r>
        <w:rPr>
          <w:b/>
          <w:bCs/>
        </w:rPr>
        <w:t xml:space="preserve">Цель: </w:t>
      </w:r>
      <w:r>
        <w:rPr>
          <w:bCs/>
        </w:rPr>
        <w:t xml:space="preserve">обобщение, систематизация </w:t>
      </w:r>
      <w:r>
        <w:t>теоретических знаний и формирование практических н</w:t>
      </w:r>
      <w:r>
        <w:t>а</w:t>
      </w:r>
      <w:r>
        <w:t xml:space="preserve">выков в определении критериев качества </w:t>
      </w:r>
      <w:r>
        <w:rPr>
          <w:bCs/>
        </w:rPr>
        <w:t>домашней птицы и пернатой дичи</w:t>
      </w:r>
      <w:r>
        <w:t>. Формирование  умений  и  навыков  работы  со  Сборником  рецептур  блюд, решение  задач  по определ</w:t>
      </w:r>
      <w:r>
        <w:t>е</w:t>
      </w:r>
      <w:r>
        <w:t>нию  норм  отходов при  кулинарной  обработке  продуктов,  массы  нетто  и  брутто,  кол</w:t>
      </w:r>
      <w:r>
        <w:t>и</w:t>
      </w:r>
      <w:r>
        <w:t>чества  сырья  на  заданное  количество  порций   и  количества порций  изделий  из  заданн</w:t>
      </w:r>
      <w:r>
        <w:t>о</w:t>
      </w:r>
      <w:r>
        <w:t>го  количества сырья</w:t>
      </w:r>
      <w:r>
        <w:rPr>
          <w:b/>
        </w:rPr>
        <w:t>.</w:t>
      </w:r>
    </w:p>
    <w:p w:rsidR="00C65D7A" w:rsidRDefault="001E50E0">
      <w:pPr>
        <w:spacing w:line="276" w:lineRule="auto"/>
        <w:jc w:val="center"/>
      </w:pPr>
      <w:r>
        <w:rPr>
          <w:b/>
        </w:rPr>
        <w:t>Теоретическая часть</w:t>
      </w:r>
    </w:p>
    <w:p w:rsidR="00C65D7A" w:rsidRDefault="001E50E0">
      <w:pPr>
        <w:spacing w:line="276" w:lineRule="auto"/>
        <w:ind w:firstLine="709"/>
      </w:pPr>
      <w:r>
        <w:t xml:space="preserve"> </w:t>
      </w:r>
      <w:r>
        <w:rPr>
          <w:bCs/>
        </w:rPr>
        <w:t>Птицу</w:t>
      </w:r>
      <w:r>
        <w:rPr>
          <w:rFonts w:ascii="Tahoma" w:hAnsi="Tahoma" w:cs="Tahoma"/>
          <w:sz w:val="16"/>
        </w:rPr>
        <w:t> </w:t>
      </w:r>
      <w:r>
        <w:t>различают по виду, возрасту, упитанности, способу промышленной обр</w:t>
      </w:r>
      <w:r>
        <w:t>а</w:t>
      </w:r>
      <w:r>
        <w:t>ботки и по термическому состоянию. К</w:t>
      </w:r>
      <w:r>
        <w:rPr>
          <w:rFonts w:ascii="Tahoma" w:hAnsi="Tahoma" w:cs="Tahoma"/>
          <w:sz w:val="16"/>
          <w:szCs w:val="16"/>
        </w:rPr>
        <w:t xml:space="preserve"> </w:t>
      </w:r>
      <w:r>
        <w:t>домашней птице относятся куры, утки, гуси, и</w:t>
      </w:r>
      <w:r>
        <w:t>н</w:t>
      </w:r>
      <w:r>
        <w:t xml:space="preserve">дейки. Мясо домашней птицы содержит большое количество биологически полноценных белков, легко усвояемого жира. Белков в белом мясе кур и индеек – 22 -24 % , а в темном 20-23 % . Птица содержит больше </w:t>
      </w:r>
      <w:proofErr w:type="spellStart"/>
      <w:r>
        <w:t>водорастворимых</w:t>
      </w:r>
      <w:proofErr w:type="spellEnd"/>
      <w:r>
        <w:t xml:space="preserve"> и полноценных белков, чем говядина, и мясо ее легче усваивается. Жиры птицы имеют низкую температуру плавления, в них много ненасыщенных жирных кислот (с возрастом содержание полиненасыщенных жи</w:t>
      </w:r>
      <w:r>
        <w:t>р</w:t>
      </w:r>
      <w:r>
        <w:t>ных кислот уменьшается). Мясо птицы содержит меньше соединительной ткани, чем мясо крупного рогатого скота, и поэтому значительно нежнее и легко усваивается. Мясо птицы мелковолокнистое и после тепловой обработки становится более плотным и легко пер</w:t>
      </w:r>
      <w:r>
        <w:t>е</w:t>
      </w:r>
      <w:r>
        <w:t>жевывается.</w:t>
      </w:r>
    </w:p>
    <w:p w:rsidR="00C65D7A" w:rsidRDefault="001E50E0">
      <w:pPr>
        <w:spacing w:line="276" w:lineRule="auto"/>
        <w:ind w:firstLine="709"/>
      </w:pPr>
      <w:r>
        <w:t>Особенно ценятся блюда из филе птицы, так как они содержат больше азотистых веществ и отличаются нежной консистенцией. Кулинарные изделия из нежирной дома</w:t>
      </w:r>
      <w:r>
        <w:t>ш</w:t>
      </w:r>
      <w:r>
        <w:t>ней птицы широко используются в лечебном питании.</w:t>
      </w:r>
    </w:p>
    <w:p w:rsidR="00C65D7A" w:rsidRDefault="001E50E0">
      <w:pPr>
        <w:spacing w:line="276" w:lineRule="auto"/>
        <w:ind w:firstLine="709"/>
      </w:pPr>
      <w:r>
        <w:t xml:space="preserve">Существуют следующие </w:t>
      </w:r>
      <w:r>
        <w:rPr>
          <w:bCs/>
        </w:rPr>
        <w:t>методы определения качества продовольственного сырья</w:t>
      </w:r>
      <w:r>
        <w:t>:</w:t>
      </w:r>
    </w:p>
    <w:p w:rsidR="00C65D7A" w:rsidRDefault="001E50E0">
      <w:pPr>
        <w:pStyle w:val="ac"/>
        <w:tabs>
          <w:tab w:val="left" w:pos="142"/>
          <w:tab w:val="left" w:pos="284"/>
        </w:tabs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органолептический и лабораторный.</w:t>
      </w:r>
    </w:p>
    <w:p w:rsidR="00C65D7A" w:rsidRDefault="001E50E0">
      <w:pPr>
        <w:spacing w:line="276" w:lineRule="auto"/>
        <w:ind w:firstLine="709"/>
        <w:jc w:val="both"/>
      </w:pPr>
      <w:proofErr w:type="spellStart"/>
      <w:r>
        <w:t>Органолептически</w:t>
      </w:r>
      <w:proofErr w:type="spellEnd"/>
      <w:r>
        <w:t xml:space="preserve"> определяют доброкачественность мяса домашней птицы по сл</w:t>
      </w:r>
      <w:r>
        <w:t>е</w:t>
      </w:r>
      <w:r>
        <w:t>дующим показателям:</w:t>
      </w:r>
    </w:p>
    <w:p w:rsidR="00C65D7A" w:rsidRDefault="00180290" w:rsidP="00180290">
      <w:pPr>
        <w:spacing w:line="276" w:lineRule="auto"/>
        <w:jc w:val="both"/>
        <w:rPr>
          <w:bCs/>
        </w:rPr>
      </w:pPr>
      <w:r>
        <w:t xml:space="preserve">- </w:t>
      </w:r>
      <w:r w:rsidR="001E50E0">
        <w:t>в</w:t>
      </w:r>
      <w:r w:rsidR="001E50E0">
        <w:rPr>
          <w:bCs/>
        </w:rPr>
        <w:t xml:space="preserve">кус и запах. </w:t>
      </w:r>
      <w:r w:rsidR="001E50E0">
        <w:t xml:space="preserve">Мясо старых птиц имеет более интенсивный вкус и запах, чем молодых. </w:t>
      </w:r>
      <w:r>
        <w:t xml:space="preserve"> </w:t>
      </w:r>
      <w:r w:rsidR="001E50E0">
        <w:t xml:space="preserve"> Мясо с грудки имеет кисловатый и более нежный вкус, чем мясо с бедра.</w:t>
      </w:r>
      <w:r>
        <w:t xml:space="preserve"> Д</w:t>
      </w:r>
      <w:r w:rsidR="001E50E0">
        <w:t>лительное хр</w:t>
      </w:r>
      <w:r w:rsidR="001E50E0">
        <w:t>а</w:t>
      </w:r>
      <w:r w:rsidR="001E50E0">
        <w:t>нение мяса, даже в замороженном виде, приводит к ухудшению вкуса и запаха;</w:t>
      </w:r>
    </w:p>
    <w:p w:rsidR="00C65D7A" w:rsidRDefault="00180290" w:rsidP="00180290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1E50E0">
        <w:rPr>
          <w:bCs/>
        </w:rPr>
        <w:t xml:space="preserve">мягкость мяса. </w:t>
      </w:r>
      <w:r w:rsidR="001E50E0">
        <w:t>Мясо молодых птиц, в частности бройлеров, гораздо мягче, чем старых птиц, так как в нем менее толстые мышечные волокна.</w:t>
      </w:r>
    </w:p>
    <w:p w:rsidR="00C65D7A" w:rsidRDefault="00180290" w:rsidP="00180290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1E50E0">
        <w:rPr>
          <w:bCs/>
        </w:rPr>
        <w:t xml:space="preserve">сочность. </w:t>
      </w:r>
      <w:r w:rsidR="001E50E0">
        <w:t xml:space="preserve">Мясо с </w:t>
      </w:r>
      <w:proofErr w:type="spellStart"/>
      <w:r w:rsidR="001E50E0">
        <w:t>бедрышек</w:t>
      </w:r>
      <w:proofErr w:type="spellEnd"/>
      <w:r w:rsidR="001E50E0">
        <w:t xml:space="preserve"> кажется </w:t>
      </w:r>
      <w:r w:rsidR="006C5BDF">
        <w:t>более сочным, чем мясо с грудки.</w:t>
      </w:r>
      <w:r w:rsidR="001E50E0">
        <w:t xml:space="preserve"> Замороженное, а затем размороженное мясо характеризуется, как правило, меньшей сочностью, чем охл</w:t>
      </w:r>
      <w:r w:rsidR="001E50E0">
        <w:t>а</w:t>
      </w:r>
      <w:r w:rsidR="001E50E0">
        <w:t>жденное мясо;</w:t>
      </w:r>
    </w:p>
    <w:p w:rsidR="00C65D7A" w:rsidRDefault="00180290" w:rsidP="00180290">
      <w:pPr>
        <w:spacing w:line="276" w:lineRule="auto"/>
        <w:jc w:val="both"/>
        <w:sectPr w:rsidR="00C65D7A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134" w:right="850" w:bottom="1134" w:left="1701" w:header="708" w:footer="720" w:gutter="0"/>
          <w:cols w:space="720"/>
          <w:titlePg/>
          <w:docGrid w:linePitch="600" w:charSpace="32768"/>
        </w:sectPr>
      </w:pPr>
      <w:r>
        <w:rPr>
          <w:bCs/>
        </w:rPr>
        <w:t xml:space="preserve">- </w:t>
      </w:r>
      <w:r w:rsidR="001E50E0">
        <w:rPr>
          <w:bCs/>
        </w:rPr>
        <w:t>цвет</w:t>
      </w:r>
      <w:r w:rsidR="001E50E0">
        <w:t> мяса птицы зависит от содержания красителя крови миоглобина, а также продуктов его преобразования. Содержание миоглобина зависит от вида птицы, возраста, пола, вида мышцы и выполняемых ею функций. Цвет мяса так же обусловлен содержанием жира и структурой мышечной ткани. При оценке цвета следует помнить, что поверхность кожи не однородна. Она может содержать разное количество подкожного жира. Наиболее жел</w:t>
      </w:r>
      <w:r w:rsidR="001E50E0">
        <w:t>а</w:t>
      </w:r>
      <w:r w:rsidR="001E50E0">
        <w:t>тельный цвет свежего мяса – светло-розовый. Мясо домашней птицы бывает белым, н</w:t>
      </w:r>
      <w:r w:rsidR="001E50E0">
        <w:t>а</w:t>
      </w:r>
      <w:r w:rsidR="001E50E0">
        <w:t xml:space="preserve">пример мясо цыплят, кур, </w:t>
      </w:r>
      <w:proofErr w:type="spellStart"/>
      <w:r w:rsidR="001E50E0">
        <w:t>индюшиных</w:t>
      </w:r>
      <w:proofErr w:type="spellEnd"/>
      <w:r w:rsidR="001E50E0">
        <w:t xml:space="preserve"> грудок. Либо темным, например мясо уток, гу</w:t>
      </w:r>
      <w:r w:rsidR="006C5BDF">
        <w:t xml:space="preserve">сей, </w:t>
      </w:r>
      <w:proofErr w:type="spellStart"/>
      <w:r w:rsidR="006C5BDF">
        <w:t>индюшиных</w:t>
      </w:r>
      <w:proofErr w:type="spellEnd"/>
      <w:r w:rsidR="006C5BDF">
        <w:t xml:space="preserve"> ножек.</w:t>
      </w:r>
    </w:p>
    <w:p w:rsidR="00C65D7A" w:rsidRDefault="001E50E0">
      <w:pPr>
        <w:spacing w:line="276" w:lineRule="auto"/>
        <w:ind w:firstLine="709"/>
      </w:pPr>
      <w:r>
        <w:lastRenderedPageBreak/>
        <w:t>Если во время хранения тушек происходит высыхание поверхности, то в результате большей концентрации минеральных веществ и красителей поверхностный слой темнеет.</w:t>
      </w:r>
    </w:p>
    <w:p w:rsidR="00C65D7A" w:rsidRDefault="001E50E0">
      <w:pPr>
        <w:spacing w:line="276" w:lineRule="auto"/>
        <w:ind w:firstLine="709"/>
        <w:rPr>
          <w:b/>
        </w:rPr>
      </w:pPr>
      <w:r>
        <w:t>У замороженных тушек птицы может потемнеть поверхность замороженных ча</w:t>
      </w:r>
      <w:r>
        <w:t>с</w:t>
      </w:r>
      <w:r>
        <w:t>тей, а последняя фаланга крыла бывает красноватой.</w:t>
      </w:r>
    </w:p>
    <w:p w:rsidR="00C65D7A" w:rsidRDefault="001E50E0">
      <w:pPr>
        <w:spacing w:line="276" w:lineRule="auto"/>
        <w:ind w:firstLine="709"/>
        <w:jc w:val="center"/>
      </w:pPr>
      <w:r>
        <w:rPr>
          <w:b/>
        </w:rPr>
        <w:t>ПРИЗНАКИ ДОБРОКАЧЕСТВЕННОСТИ ДОМАШНЕЙ ПТИЦЫ</w:t>
      </w:r>
    </w:p>
    <w:tbl>
      <w:tblPr>
        <w:tblW w:w="0" w:type="auto"/>
        <w:tblInd w:w="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5"/>
        <w:gridCol w:w="3802"/>
        <w:gridCol w:w="3689"/>
      </w:tblGrid>
      <w:tr w:rsidR="00C65D7A">
        <w:tc>
          <w:tcPr>
            <w:tcW w:w="1925" w:type="dxa"/>
            <w:vMerge w:val="restart"/>
            <w:tcBorders>
              <w:top w:val="double" w:sz="1" w:space="0" w:color="C0C0C0"/>
              <w:lef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pPr>
              <w:jc w:val="center"/>
            </w:pPr>
            <w:r>
              <w:t>Показатели</w:t>
            </w:r>
          </w:p>
        </w:tc>
        <w:tc>
          <w:tcPr>
            <w:tcW w:w="749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pPr>
              <w:jc w:val="center"/>
            </w:pPr>
            <w:r>
              <w:t>Характеристика тушек</w:t>
            </w:r>
          </w:p>
        </w:tc>
      </w:tr>
      <w:tr w:rsidR="00C65D7A">
        <w:trPr>
          <w:trHeight w:val="349"/>
        </w:trPr>
        <w:tc>
          <w:tcPr>
            <w:tcW w:w="1925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pPr>
              <w:jc w:val="center"/>
            </w:pPr>
            <w:r>
              <w:t>Свежих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pPr>
              <w:jc w:val="center"/>
            </w:pPr>
            <w:r>
              <w:t>Сомнительной свежести</w:t>
            </w:r>
          </w:p>
        </w:tc>
      </w:tr>
      <w:tr w:rsidR="00C65D7A">
        <w:tc>
          <w:tcPr>
            <w:tcW w:w="19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Внешний вид п</w:t>
            </w:r>
            <w:r>
              <w:t>о</w:t>
            </w:r>
            <w:r>
              <w:t>верхности тушки</w:t>
            </w: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Сухая, беловато-жёлтого    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 xml:space="preserve">Местами влажная и липкая под крыльями, в </w:t>
            </w:r>
            <w:proofErr w:type="spellStart"/>
            <w:r>
              <w:t>пахах</w:t>
            </w:r>
            <w:proofErr w:type="spellEnd"/>
            <w:r>
              <w:t xml:space="preserve"> и складках кожи</w:t>
            </w:r>
          </w:p>
        </w:tc>
      </w:tr>
      <w:tr w:rsidR="00C65D7A">
        <w:tc>
          <w:tcPr>
            <w:tcW w:w="19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Цвет</w:t>
            </w: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 xml:space="preserve">Глянцевый, беловато – жёлтый, с </w:t>
            </w:r>
            <w:proofErr w:type="spellStart"/>
            <w:r>
              <w:t>розовым</w:t>
            </w:r>
            <w:proofErr w:type="spellEnd"/>
            <w:r>
              <w:t xml:space="preserve"> оттенком. Подкожной внутренней жировой ткани от бле</w:t>
            </w:r>
            <w:r>
              <w:t>д</w:t>
            </w:r>
            <w:r>
              <w:t>но -жёлтого, до жёлтого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Без глянца, беловато – жёлтый, с серым оттенком. Подкожной вну</w:t>
            </w:r>
            <w:r>
              <w:t>т</w:t>
            </w:r>
            <w:r>
              <w:t>ренней жировой ткани от бледно -жёлтого, до жёлтого</w:t>
            </w:r>
          </w:p>
        </w:tc>
      </w:tr>
      <w:tr w:rsidR="00C65D7A">
        <w:tc>
          <w:tcPr>
            <w:tcW w:w="19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Мышцы на разр</w:t>
            </w:r>
            <w:r>
              <w:t>е</w:t>
            </w:r>
            <w:r>
              <w:t>зе</w:t>
            </w: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 xml:space="preserve">Слегка влажные, бледно - </w:t>
            </w:r>
            <w:proofErr w:type="spellStart"/>
            <w:r>
              <w:t>розового</w:t>
            </w:r>
            <w:proofErr w:type="spellEnd"/>
            <w:r>
              <w:t xml:space="preserve"> цвета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Влажные, слегка липкие, более тёмного цвета, чем у свежей птицы</w:t>
            </w:r>
          </w:p>
        </w:tc>
      </w:tr>
      <w:tr w:rsidR="00C65D7A">
        <w:tc>
          <w:tcPr>
            <w:tcW w:w="19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Консистенция</w:t>
            </w: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Мышцы плотные, упругие, при н</w:t>
            </w:r>
            <w:r>
              <w:t>а</w:t>
            </w:r>
            <w:r>
              <w:t>давливании пальцем образующаяся ямка быстро выравнивается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Мышцы менее плотные и упругие, чем у свежей птицы, ямка при н</w:t>
            </w:r>
            <w:r>
              <w:t>а</w:t>
            </w:r>
            <w:r>
              <w:t>давливании выравнивается ме</w:t>
            </w:r>
            <w:r>
              <w:t>д</w:t>
            </w:r>
            <w:r>
              <w:t>леннее и не полностью</w:t>
            </w:r>
          </w:p>
        </w:tc>
      </w:tr>
      <w:tr w:rsidR="00C65D7A">
        <w:tc>
          <w:tcPr>
            <w:tcW w:w="19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Запах</w:t>
            </w:r>
          </w:p>
        </w:tc>
        <w:tc>
          <w:tcPr>
            <w:tcW w:w="38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Специфический, свежего мяса</w:t>
            </w:r>
          </w:p>
        </w:tc>
        <w:tc>
          <w:tcPr>
            <w:tcW w:w="36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C65D7A" w:rsidRDefault="001E50E0">
            <w:r>
              <w:t>Затхлый в грудно-брюшной поло</w:t>
            </w:r>
            <w:r>
              <w:t>с</w:t>
            </w:r>
            <w:r>
              <w:t>ти</w:t>
            </w:r>
          </w:p>
        </w:tc>
      </w:tr>
    </w:tbl>
    <w:p w:rsidR="00C65D7A" w:rsidRDefault="001E50E0">
      <w:pPr>
        <w:shd w:val="clear" w:color="auto" w:fill="FFFFFF"/>
        <w:tabs>
          <w:tab w:val="left" w:pos="9639"/>
        </w:tabs>
        <w:spacing w:before="168" w:line="276" w:lineRule="auto"/>
        <w:ind w:left="10" w:right="-284" w:firstLine="699"/>
        <w:jc w:val="both"/>
      </w:pPr>
      <w:r>
        <w:t>При расчете требующегося количества продуктов для приготовления блюд и кул</w:t>
      </w:r>
      <w:r>
        <w:t>и</w:t>
      </w:r>
      <w:r>
        <w:t>нарных изделий необходимо руководствоваться Сборником рецептур блюд и кулинарных изделий, где указаны нормы закладки про</w:t>
      </w:r>
      <w:r>
        <w:softHyphen/>
        <w:t>дуктов по рецептурам и даны таблицы, опред</w:t>
      </w:r>
      <w:r>
        <w:t>е</w:t>
      </w:r>
      <w:r>
        <w:t>ляющие количество отхо</w:t>
      </w:r>
      <w:r>
        <w:softHyphen/>
        <w:t>дов и потерь при холодной и тепловой обработке продуктов и но</w:t>
      </w:r>
      <w:r>
        <w:t>р</w:t>
      </w:r>
      <w:r>
        <w:t>мы вза</w:t>
      </w:r>
      <w:r>
        <w:softHyphen/>
        <w:t>имозаменяемости продуктов.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699"/>
        <w:jc w:val="both"/>
      </w:pPr>
      <w:r>
        <w:t>Нормы вложения продуктов массой брутто в рецептурах рассчитаны на стандартное сырье определенных кондиций. При использовании стан</w:t>
      </w:r>
      <w:r>
        <w:softHyphen/>
        <w:t>дартного сырья других кондиций или способов промышленной обработ</w:t>
      </w:r>
      <w:r>
        <w:softHyphen/>
        <w:t>ки, отличающихся от предусмотренных в рецептурах, норму вложения сырья определяют в соответствии с таблицами, приведенными в СБР.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10" w:right="-284" w:firstLine="341"/>
        <w:jc w:val="both"/>
      </w:pPr>
      <w:r>
        <w:t xml:space="preserve">При приготовлении полуфабрикатов и блюд необходимо определить: </w:t>
      </w:r>
      <w:r>
        <w:rPr>
          <w:spacing w:val="-1"/>
        </w:rPr>
        <w:t>сколько потребуе</w:t>
      </w:r>
      <w:r>
        <w:rPr>
          <w:spacing w:val="-1"/>
        </w:rPr>
        <w:t>т</w:t>
      </w:r>
      <w:r>
        <w:rPr>
          <w:spacing w:val="-1"/>
        </w:rPr>
        <w:t xml:space="preserve">ся сырья для приготовления нужного количества блюд, </w:t>
      </w:r>
      <w:r>
        <w:t>рассчитать число порций какого-либо блюда из имеющегося сырья, в не</w:t>
      </w:r>
      <w:r>
        <w:softHyphen/>
        <w:t>которых случаях произвести расчет взаимозаменяемости одного продукта на другой (в зависимости от наличия или сезонности), а также перерасчет сырья в зависимости от сезона при его использовании.</w:t>
      </w:r>
    </w:p>
    <w:p w:rsidR="00C65D7A" w:rsidRDefault="001E50E0">
      <w:pPr>
        <w:shd w:val="clear" w:color="auto" w:fill="FFFFFF"/>
        <w:tabs>
          <w:tab w:val="left" w:pos="9639"/>
        </w:tabs>
        <w:spacing w:before="5" w:line="276" w:lineRule="auto"/>
        <w:ind w:left="293" w:right="-284"/>
        <w:jc w:val="both"/>
      </w:pPr>
      <w:r>
        <w:t>Необходимые для выполнения заданий справочные данные: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рецептуры;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before="5" w:line="276" w:lineRule="auto"/>
        <w:ind w:left="1419" w:right="-284"/>
        <w:jc w:val="both"/>
      </w:pPr>
      <w:r>
        <w:t>–  расчет расхода сырья, выхода полуфабрикатов и готовых изделий;</w:t>
      </w:r>
    </w:p>
    <w:p w:rsidR="00C65D7A" w:rsidRDefault="001E50E0">
      <w:pPr>
        <w:widowControl w:val="0"/>
        <w:shd w:val="clear" w:color="auto" w:fill="FFFFFF"/>
        <w:tabs>
          <w:tab w:val="left" w:pos="426"/>
          <w:tab w:val="left" w:pos="9639"/>
        </w:tabs>
        <w:autoSpaceDE w:val="0"/>
        <w:spacing w:line="276" w:lineRule="auto"/>
        <w:ind w:left="1419" w:right="-284"/>
        <w:jc w:val="both"/>
      </w:pPr>
      <w:r>
        <w:t>–  нормы взаимозаменяемости продуктов при приготовлении блюд.</w:t>
      </w:r>
    </w:p>
    <w:p w:rsidR="00C65D7A" w:rsidRDefault="001E50E0">
      <w:pPr>
        <w:spacing w:line="276" w:lineRule="auto"/>
        <w:ind w:firstLine="708"/>
        <w:jc w:val="both"/>
        <w:rPr>
          <w:b/>
        </w:rPr>
      </w:pPr>
      <w:r>
        <w:t>Для   выполнения  технологических  расчётов  по   механической  кулинарной  о</w:t>
      </w:r>
      <w:r>
        <w:t>б</w:t>
      </w:r>
      <w:r>
        <w:t xml:space="preserve">работке   </w:t>
      </w:r>
      <w:r>
        <w:rPr>
          <w:bCs/>
        </w:rPr>
        <w:t>домашней птицы,  утиной  и  гусиной  печени</w:t>
      </w:r>
      <w:r>
        <w:t xml:space="preserve">   необходимо  пользоваться табл</w:t>
      </w:r>
      <w:r>
        <w:t>и</w:t>
      </w:r>
      <w:r>
        <w:t>цами № 20-26, с.525-539 Сборника  рецептур  блюд  и  кулинарных  изделий  для  пре</w:t>
      </w:r>
      <w:r>
        <w:t>д</w:t>
      </w:r>
      <w:r>
        <w:t>приятий  общественного  питания, 1996г.  и  следующими  формулами:</w:t>
      </w:r>
    </w:p>
    <w:p w:rsidR="00C65D7A" w:rsidRDefault="001E50E0">
      <w:pPr>
        <w:ind w:firstLine="708"/>
        <w:rPr>
          <w:b/>
        </w:rPr>
      </w:pPr>
      <w:r>
        <w:rPr>
          <w:b/>
        </w:rPr>
        <w:t xml:space="preserve">1.Формула  для  определения  количества  отходов  при  механической  </w:t>
      </w:r>
    </w:p>
    <w:p w:rsidR="00C65D7A" w:rsidRDefault="001E50E0">
      <w:pPr>
        <w:ind w:firstLine="708"/>
      </w:pPr>
      <w:r>
        <w:rPr>
          <w:b/>
        </w:rPr>
        <w:t>обработке  сырья,  выхода  частей  мяса,  обработанных  кур,  мякоти  кур.</w:t>
      </w:r>
    </w:p>
    <w:p w:rsidR="00C65D7A" w:rsidRDefault="001E50E0">
      <w:pPr>
        <w:tabs>
          <w:tab w:val="left" w:pos="1958"/>
        </w:tabs>
        <w:jc w:val="center"/>
      </w:pPr>
      <w:r w:rsidRPr="00C65D7A">
        <w:rPr>
          <w:position w:val="-19"/>
        </w:rPr>
        <w:object w:dxaOrig="1219" w:dyaOrig="620">
          <v:shape id="_x0000_i1034" type="#_x0000_t75" style="width:60.75pt;height:30.75pt" o:ole="" filled="t">
            <v:fill color2="black"/>
            <v:imagedata r:id="rId73" o:title=""/>
          </v:shape>
          <o:OLEObject Type="Embed" ProgID="Equation.3" ShapeID="_x0000_i1034" DrawAspect="Content" ObjectID="_1643491306" r:id="rId112"/>
        </w:object>
      </w:r>
      <w:r>
        <w:t>, (1)</w:t>
      </w:r>
    </w:p>
    <w:p w:rsidR="00C65D7A" w:rsidRPr="002A4265" w:rsidRDefault="001E50E0">
      <w:pPr>
        <w:tabs>
          <w:tab w:val="left" w:pos="1958"/>
        </w:tabs>
      </w:pPr>
      <w:r>
        <w:t>где: а - количество  отходов.  Выход  частей  мяса;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1E50E0">
      <w:pPr>
        <w:ind w:firstLine="708"/>
        <w:jc w:val="center"/>
      </w:pPr>
      <w:r>
        <w:rPr>
          <w:b/>
        </w:rPr>
        <w:t>2.Формула  для  определения  массы  нетто</w:t>
      </w:r>
    </w:p>
    <w:p w:rsidR="00C65D7A" w:rsidRDefault="001E50E0">
      <w:pPr>
        <w:jc w:val="center"/>
      </w:pPr>
      <w:r w:rsidRPr="00C65D7A">
        <w:rPr>
          <w:position w:val="-19"/>
        </w:rPr>
        <w:object w:dxaOrig="2100" w:dyaOrig="620">
          <v:shape id="_x0000_i1035" type="#_x0000_t75" style="width:105pt;height:30.75pt" o:ole="" filled="t">
            <v:fill color2="black"/>
            <v:imagedata r:id="rId75" o:title=""/>
          </v:shape>
          <o:OLEObject Type="Embed" ProgID="Equation.3" ShapeID="_x0000_i1035" DrawAspect="Content" ObjectID="_1643491307" r:id="rId113"/>
        </w:object>
      </w:r>
      <w:r>
        <w:t>, (2)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1E50E0">
      <w:pPr>
        <w:tabs>
          <w:tab w:val="left" w:pos="1279"/>
        </w:tabs>
        <w:jc w:val="center"/>
      </w:pPr>
      <w:r>
        <w:rPr>
          <w:b/>
        </w:rPr>
        <w:t>3.Формула  для  определения массы   брутто</w:t>
      </w:r>
    </w:p>
    <w:p w:rsidR="00C65D7A" w:rsidRDefault="001E50E0">
      <w:pPr>
        <w:jc w:val="center"/>
      </w:pPr>
      <w:r w:rsidRPr="00C65D7A">
        <w:rPr>
          <w:position w:val="-21"/>
        </w:rPr>
        <w:object w:dxaOrig="1640" w:dyaOrig="660">
          <v:shape id="_x0000_i1036" type="#_x0000_t75" style="width:81.75pt;height:33pt" o:ole="" filled="t">
            <v:fill color2="black"/>
            <v:imagedata r:id="rId77" o:title=""/>
          </v:shape>
          <o:OLEObject Type="Embed" ProgID="Equation.3" ShapeID="_x0000_i1036" DrawAspect="Content" ObjectID="_1643491308" r:id="rId114"/>
        </w:object>
      </w:r>
      <w:r>
        <w:t>,(3)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 - масса  нетто;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N</w:t>
      </w:r>
      <w:r>
        <w:t xml:space="preserve"> - масса  брутто; </w:t>
      </w:r>
    </w:p>
    <w:p w:rsidR="00C65D7A" w:rsidRDefault="001E50E0">
      <w:pPr>
        <w:rPr>
          <w:b/>
        </w:rPr>
      </w:pPr>
      <w:r>
        <w:rPr>
          <w:lang w:val="en-US"/>
        </w:rPr>
        <w:t>p</w:t>
      </w:r>
      <w:r>
        <w:t xml:space="preserve"> - процент  отходов, выхода  частей  мяса.</w:t>
      </w:r>
    </w:p>
    <w:p w:rsidR="00C65D7A" w:rsidRDefault="001E50E0">
      <w:pPr>
        <w:jc w:val="center"/>
        <w:rPr>
          <w:b/>
        </w:rPr>
      </w:pPr>
      <w:r>
        <w:rPr>
          <w:b/>
        </w:rPr>
        <w:t xml:space="preserve">4.Определение  количества  порций  блюд,  изготовляемых  из  заданного </w:t>
      </w:r>
    </w:p>
    <w:p w:rsidR="00C65D7A" w:rsidRDefault="001E50E0">
      <w:pPr>
        <w:jc w:val="center"/>
      </w:pPr>
      <w:r>
        <w:rPr>
          <w:b/>
        </w:rPr>
        <w:t xml:space="preserve"> количества  сырья</w:t>
      </w:r>
    </w:p>
    <w:p w:rsidR="00C65D7A" w:rsidRDefault="001E50E0">
      <w:pPr>
        <w:jc w:val="center"/>
      </w:pPr>
      <w:r w:rsidRPr="00C65D7A">
        <w:rPr>
          <w:position w:val="-21"/>
        </w:rPr>
        <w:object w:dxaOrig="660" w:dyaOrig="660">
          <v:shape id="_x0000_i1037" type="#_x0000_t75" style="width:33pt;height:33pt" o:ole="" filled="t">
            <v:fill color2="black"/>
            <v:imagedata r:id="rId79" o:title=""/>
          </v:shape>
          <o:OLEObject Type="Embed" ProgID="Equation.3" ShapeID="_x0000_i1037" DrawAspect="Content" ObjectID="_1643491309" r:id="rId115"/>
        </w:object>
      </w:r>
      <w:r>
        <w:t>, (4)</w:t>
      </w:r>
    </w:p>
    <w:p w:rsidR="00C65D7A" w:rsidRPr="002A4265" w:rsidRDefault="001E50E0">
      <w:pPr>
        <w:tabs>
          <w:tab w:val="left" w:pos="1958"/>
        </w:tabs>
      </w:pPr>
      <w:r>
        <w:t xml:space="preserve">где: </w:t>
      </w:r>
      <w:r>
        <w:rPr>
          <w:lang w:val="en-US"/>
        </w:rPr>
        <w:t>Q</w:t>
      </w:r>
      <w:r>
        <w:t xml:space="preserve">  - общее  количество  продуктов (брутто,  нетто), кг.;</w:t>
      </w:r>
    </w:p>
    <w:p w:rsidR="00C65D7A" w:rsidRPr="002A4265" w:rsidRDefault="001E50E0">
      <w:pPr>
        <w:tabs>
          <w:tab w:val="left" w:pos="1958"/>
        </w:tabs>
      </w:pPr>
      <w:r>
        <w:rPr>
          <w:lang w:val="en-US"/>
        </w:rPr>
        <w:t>q</w:t>
      </w:r>
      <w:r>
        <w:t xml:space="preserve">- норма  закладки  на  одну  порцию, (брутто, нетто),г.; </w:t>
      </w:r>
    </w:p>
    <w:p w:rsidR="00C65D7A" w:rsidRDefault="001E50E0">
      <w:pPr>
        <w:rPr>
          <w:b/>
        </w:rPr>
      </w:pPr>
      <w:r>
        <w:rPr>
          <w:lang w:val="en-US"/>
        </w:rPr>
        <w:t>n</w:t>
      </w:r>
      <w:r>
        <w:t xml:space="preserve"> – количество  порций.</w:t>
      </w:r>
    </w:p>
    <w:p w:rsidR="00C65D7A" w:rsidRDefault="001E50E0">
      <w:pPr>
        <w:pStyle w:val="1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C65D7A" w:rsidRDefault="001E50E0">
      <w:pPr>
        <w:pStyle w:val="14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 Заполните таблицу: «Домашняя птица, поступающая на предприятия питания»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268"/>
        <w:gridCol w:w="2268"/>
        <w:gridCol w:w="2147"/>
      </w:tblGrid>
      <w:tr w:rsidR="00C65D7A">
        <w:trPr>
          <w:trHeight w:hRule="exact"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 w:firstLine="709"/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Виды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1E50E0">
            <w:pPr>
              <w:shd w:val="clear" w:color="auto" w:fill="FFFFFF"/>
              <w:spacing w:line="276" w:lineRule="auto"/>
              <w:ind w:right="-21"/>
              <w:jc w:val="center"/>
            </w:pPr>
            <w:r>
              <w:rPr>
                <w:b/>
              </w:rPr>
              <w:t>Характеристика</w:t>
            </w:r>
          </w:p>
        </w:tc>
      </w:tr>
      <w:tr w:rsidR="00C65D7A">
        <w:trPr>
          <w:trHeight w:val="4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70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102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D7A" w:rsidRDefault="00C65D7A">
            <w:pPr>
              <w:shd w:val="clear" w:color="auto" w:fill="FFFFFF"/>
              <w:snapToGrid w:val="0"/>
              <w:spacing w:line="276" w:lineRule="auto"/>
              <w:ind w:right="-21" w:firstLine="102"/>
            </w:pPr>
          </w:p>
        </w:tc>
      </w:tr>
    </w:tbl>
    <w:p w:rsidR="00C65D7A" w:rsidRDefault="001E50E0">
      <w:pPr>
        <w:pStyle w:val="14"/>
        <w:spacing w:after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  <w:r>
        <w:rPr>
          <w:rFonts w:ascii="Times New Roman" w:hAnsi="Times New Roman" w:cs="Times New Roman"/>
          <w:sz w:val="24"/>
          <w:szCs w:val="24"/>
        </w:rPr>
        <w:t xml:space="preserve">  Перечислите признаки недоброкачественной домашней птицы.</w:t>
      </w:r>
    </w:p>
    <w:p w:rsidR="00C65D7A" w:rsidRDefault="001E50E0">
      <w:pPr>
        <w:shd w:val="clear" w:color="auto" w:fill="FFFFFF"/>
        <w:tabs>
          <w:tab w:val="left" w:pos="709"/>
        </w:tabs>
        <w:spacing w:line="326" w:lineRule="exact"/>
        <w:ind w:firstLine="709"/>
        <w:jc w:val="both"/>
        <w:rPr>
          <w:rFonts w:eastAsia="Calibri"/>
          <w:b/>
        </w:rPr>
      </w:pPr>
      <w:r>
        <w:rPr>
          <w:b/>
        </w:rPr>
        <w:t>Задание №3.</w:t>
      </w:r>
      <w:r>
        <w:t xml:space="preserve"> На основании показателей качества обобщите требования к качеству поступающей </w:t>
      </w:r>
      <w:r>
        <w:rPr>
          <w:bCs/>
        </w:rPr>
        <w:t>домашней птицы,  утиной  и  гусиной  печени.</w:t>
      </w:r>
      <w:r>
        <w:t xml:space="preserve"> Данные оформите в таблицу.</w:t>
      </w:r>
    </w:p>
    <w:tbl>
      <w:tblPr>
        <w:tblW w:w="0" w:type="auto"/>
        <w:tblInd w:w="-10" w:type="dxa"/>
        <w:tblLayout w:type="fixed"/>
        <w:tblLook w:val="0000"/>
      </w:tblPr>
      <w:tblGrid>
        <w:gridCol w:w="1485"/>
        <w:gridCol w:w="1728"/>
        <w:gridCol w:w="1500"/>
        <w:gridCol w:w="1353"/>
        <w:gridCol w:w="1681"/>
        <w:gridCol w:w="1844"/>
      </w:tblGrid>
      <w:tr w:rsidR="00C65D7A">
        <w:trPr>
          <w:trHeight w:val="521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Домашняя птица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Показатели качества</w:t>
            </w:r>
          </w:p>
        </w:tc>
      </w:tr>
      <w:tr w:rsidR="00C65D7A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Внешний вид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Запах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Цвет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Поверхность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Консистенция</w:t>
            </w:r>
          </w:p>
        </w:tc>
      </w:tr>
      <w:tr w:rsidR="00C65D7A">
        <w:trPr>
          <w:trHeight w:val="50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7A" w:rsidRDefault="00C65D7A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C65D7A" w:rsidRDefault="001E50E0">
      <w:pPr>
        <w:shd w:val="clear" w:color="auto" w:fill="FFFFFF"/>
        <w:tabs>
          <w:tab w:val="left" w:pos="10773"/>
        </w:tabs>
        <w:spacing w:line="276" w:lineRule="auto"/>
        <w:ind w:right="-284" w:firstLine="709"/>
        <w:jc w:val="both"/>
      </w:pPr>
      <w:r>
        <w:rPr>
          <w:b/>
        </w:rPr>
        <w:t xml:space="preserve">Задание №4 </w:t>
      </w:r>
      <w:r>
        <w:t>Решение задач.</w:t>
      </w:r>
    </w:p>
    <w:p w:rsidR="00C65D7A" w:rsidRDefault="001E50E0">
      <w:pPr>
        <w:spacing w:line="276" w:lineRule="auto"/>
        <w:jc w:val="both"/>
      </w:pPr>
      <w:r>
        <w:t xml:space="preserve">1. Найти  количество  отходов,  получаемых  при  обработке  70 кг.  кур  </w:t>
      </w:r>
      <w:proofErr w:type="spellStart"/>
      <w:r>
        <w:t>полупотрошеных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C65D7A" w:rsidRDefault="001E50E0">
      <w:pPr>
        <w:spacing w:line="276" w:lineRule="auto"/>
        <w:jc w:val="both"/>
      </w:pPr>
      <w:r>
        <w:t xml:space="preserve">2. Найти количество  пищевых  отходов,  получаемых   при  обработке  40  кг.  индеек  </w:t>
      </w:r>
      <w:proofErr w:type="spellStart"/>
      <w:r>
        <w:t>п</w:t>
      </w:r>
      <w:r>
        <w:t>о</w:t>
      </w:r>
      <w:r>
        <w:t>лупотрошеных</w:t>
      </w:r>
      <w:proofErr w:type="spellEnd"/>
      <w:r>
        <w:t xml:space="preserve">   </w:t>
      </w:r>
      <w:r>
        <w:rPr>
          <w:lang w:val="en-US"/>
        </w:rPr>
        <w:t>I</w:t>
      </w:r>
      <w:r>
        <w:t xml:space="preserve"> категории.</w:t>
      </w:r>
    </w:p>
    <w:p w:rsidR="00C65D7A" w:rsidRDefault="001E50E0">
      <w:pPr>
        <w:spacing w:line="276" w:lineRule="auto"/>
        <w:jc w:val="both"/>
      </w:pPr>
      <w:r>
        <w:t xml:space="preserve">3. Найти  количество  отходов,  получаемых   при  обработке  30 кг.  уток  </w:t>
      </w:r>
      <w:proofErr w:type="spellStart"/>
      <w:r>
        <w:t>полупотрош</w:t>
      </w:r>
      <w:r>
        <w:t>е</w:t>
      </w:r>
      <w:r>
        <w:t>ных</w:t>
      </w:r>
      <w:proofErr w:type="spellEnd"/>
      <w:r>
        <w:t xml:space="preserve">  </w:t>
      </w:r>
      <w:r>
        <w:rPr>
          <w:lang w:val="en-US"/>
        </w:rPr>
        <w:t>II</w:t>
      </w:r>
      <w:r>
        <w:t xml:space="preserve">  категории.</w:t>
      </w:r>
    </w:p>
    <w:p w:rsidR="00C65D7A" w:rsidRDefault="001E50E0">
      <w:pPr>
        <w:spacing w:line="276" w:lineRule="auto"/>
        <w:jc w:val="both"/>
      </w:pPr>
      <w:r>
        <w:t xml:space="preserve">4. Определить  массу  нетто  индейки  потрошеной </w:t>
      </w:r>
      <w:r>
        <w:rPr>
          <w:lang w:val="en-US"/>
        </w:rPr>
        <w:t>II</w:t>
      </w:r>
      <w:r>
        <w:t xml:space="preserve">  категории.  Количество  сырья  ма</w:t>
      </w:r>
      <w:r>
        <w:t>с</w:t>
      </w:r>
      <w:r>
        <w:t>сой  брутто  на   одну порцию  150г.</w:t>
      </w:r>
    </w:p>
    <w:p w:rsidR="00C65D7A" w:rsidRDefault="001E50E0">
      <w:pPr>
        <w:spacing w:line="276" w:lineRule="auto"/>
        <w:jc w:val="both"/>
      </w:pPr>
      <w:r>
        <w:t xml:space="preserve">5. Определить  массу  нетто  цыплят  потрошеных </w:t>
      </w:r>
      <w:r>
        <w:rPr>
          <w:lang w:val="en-US"/>
        </w:rPr>
        <w:t>I</w:t>
      </w:r>
      <w:r>
        <w:t xml:space="preserve"> категории,  если  масса  брутто  40 кг.</w:t>
      </w:r>
    </w:p>
    <w:p w:rsidR="00C65D7A" w:rsidRDefault="001E50E0">
      <w:pPr>
        <w:spacing w:line="276" w:lineRule="auto"/>
        <w:jc w:val="both"/>
      </w:pPr>
      <w:r>
        <w:lastRenderedPageBreak/>
        <w:t xml:space="preserve">6. Поступило  30 кг.  гусей  </w:t>
      </w:r>
      <w:proofErr w:type="spellStart"/>
      <w:r>
        <w:t>полупотрошеных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категории.  Определить  массу  нетто.</w:t>
      </w:r>
    </w:p>
    <w:p w:rsidR="00C65D7A" w:rsidRDefault="001E50E0">
      <w:pPr>
        <w:spacing w:line="276" w:lineRule="auto"/>
        <w:jc w:val="both"/>
      </w:pPr>
      <w:r>
        <w:t xml:space="preserve">7. Определить  массу  нетто  гусей  </w:t>
      </w:r>
      <w:proofErr w:type="spellStart"/>
      <w:r>
        <w:t>полупотрошеных</w:t>
      </w:r>
      <w:proofErr w:type="spellEnd"/>
      <w:r>
        <w:t xml:space="preserve">  </w:t>
      </w:r>
      <w:r>
        <w:rPr>
          <w:lang w:val="en-US"/>
        </w:rPr>
        <w:t>I</w:t>
      </w:r>
      <w:r>
        <w:t xml:space="preserve"> категории,  если  масса  обраб</w:t>
      </w:r>
      <w:r>
        <w:t>о</w:t>
      </w:r>
      <w:r>
        <w:t>танной  птицы  составляет  40 кг.</w:t>
      </w:r>
    </w:p>
    <w:p w:rsidR="00C65D7A" w:rsidRDefault="001E50E0">
      <w:pPr>
        <w:spacing w:line="276" w:lineRule="auto"/>
        <w:jc w:val="both"/>
      </w:pPr>
      <w:r>
        <w:t xml:space="preserve">8. Сколько  индеек  потрошеных  </w:t>
      </w:r>
      <w:r>
        <w:rPr>
          <w:lang w:val="en-US"/>
        </w:rPr>
        <w:t>II</w:t>
      </w:r>
      <w:r>
        <w:t xml:space="preserve"> категории нужно  взять,  чтобы  получить  40  порций  индеек  массой  нетто  130 г.?</w:t>
      </w:r>
    </w:p>
    <w:p w:rsidR="00C65D7A" w:rsidRDefault="001E50E0">
      <w:pPr>
        <w:spacing w:line="276" w:lineRule="auto"/>
        <w:jc w:val="both"/>
      </w:pPr>
      <w:r>
        <w:t xml:space="preserve">9. Сколько  кур  потрошеных </w:t>
      </w:r>
      <w:r>
        <w:rPr>
          <w:lang w:val="en-US"/>
        </w:rPr>
        <w:t>I</w:t>
      </w:r>
      <w:r>
        <w:t xml:space="preserve"> категории надо  взять  для  приготовления 15  порций  к</w:t>
      </w:r>
      <w:r>
        <w:t>у</w:t>
      </w:r>
      <w:r>
        <w:t>рицы  жареной  по  колонке  №2 ?</w:t>
      </w:r>
    </w:p>
    <w:p w:rsidR="00C65D7A" w:rsidRDefault="001E50E0">
      <w:pPr>
        <w:spacing w:line="276" w:lineRule="auto"/>
        <w:jc w:val="both"/>
      </w:pPr>
      <w:r>
        <w:t xml:space="preserve">10. Сколько  порций  котлет  рубленых  можно  приготовить  из  15кг.  кур  потрошеных  </w:t>
      </w:r>
      <w:r>
        <w:rPr>
          <w:lang w:val="en-US"/>
        </w:rPr>
        <w:t>II</w:t>
      </w:r>
      <w:r>
        <w:t xml:space="preserve"> категории?  Нетто  на  одну  порцию  80 г.</w:t>
      </w:r>
    </w:p>
    <w:p w:rsidR="00C65D7A" w:rsidRDefault="001E50E0">
      <w:pPr>
        <w:spacing w:line="276" w:lineRule="auto"/>
        <w:jc w:val="both"/>
      </w:pPr>
      <w:r>
        <w:t>11. Сколько  порций  рагу  из  потрохов  можно  приготовить  по  колонке  №2,  если  п</w:t>
      </w:r>
      <w:r>
        <w:t>о</w:t>
      </w:r>
      <w:r>
        <w:t xml:space="preserve">ступило  10  кг.  курицы  </w:t>
      </w:r>
      <w:proofErr w:type="spellStart"/>
      <w:r>
        <w:t>полупотрошеной</w:t>
      </w:r>
      <w:proofErr w:type="spellEnd"/>
      <w:r>
        <w:t xml:space="preserve">   </w:t>
      </w:r>
      <w:r>
        <w:rPr>
          <w:lang w:val="en-US"/>
        </w:rPr>
        <w:t>II</w:t>
      </w:r>
      <w:r>
        <w:t xml:space="preserve"> категории ?</w:t>
      </w:r>
    </w:p>
    <w:p w:rsidR="00C65D7A" w:rsidRDefault="001E50E0">
      <w:pPr>
        <w:spacing w:line="276" w:lineRule="auto"/>
        <w:jc w:val="both"/>
        <w:rPr>
          <w:b/>
        </w:rPr>
      </w:pPr>
      <w:r>
        <w:t xml:space="preserve">12. Сколько  мякоти  с  кожей  можно  получить  из  12 кг.  индейки  </w:t>
      </w:r>
      <w:proofErr w:type="spellStart"/>
      <w:r>
        <w:t>потр</w:t>
      </w:r>
      <w:proofErr w:type="spellEnd"/>
      <w:r>
        <w:t xml:space="preserve">. </w:t>
      </w:r>
      <w:r>
        <w:rPr>
          <w:lang w:val="en-US"/>
        </w:rPr>
        <w:t>I</w:t>
      </w:r>
      <w:r>
        <w:t xml:space="preserve"> категории ?</w:t>
      </w:r>
    </w:p>
    <w:p w:rsidR="00C65D7A" w:rsidRDefault="001E50E0">
      <w:pPr>
        <w:spacing w:line="276" w:lineRule="auto"/>
        <w:ind w:firstLine="709"/>
        <w:jc w:val="both"/>
        <w:rPr>
          <w:b/>
          <w:i/>
        </w:rPr>
      </w:pPr>
      <w:r>
        <w:rPr>
          <w:b/>
        </w:rPr>
        <w:t xml:space="preserve">Задание №5. </w:t>
      </w:r>
      <w:r>
        <w:t>Выполнение  ситуационного  задания.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1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3"/>
        </w:numPr>
        <w:tabs>
          <w:tab w:val="left" w:pos="284"/>
        </w:tabs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 xml:space="preserve">Вы работаете  в  </w:t>
      </w:r>
      <w:proofErr w:type="spellStart"/>
      <w:r>
        <w:rPr>
          <w:b/>
        </w:rPr>
        <w:t>мясо-рыбном</w:t>
      </w:r>
      <w:proofErr w:type="spellEnd"/>
      <w:r>
        <w:rPr>
          <w:b/>
        </w:rPr>
        <w:t xml:space="preserve">  цехе.  В  цех  поступили  куры и индейки.</w:t>
      </w:r>
    </w:p>
    <w:p w:rsidR="00C65D7A" w:rsidRDefault="001E50E0">
      <w:pPr>
        <w:pStyle w:val="ac"/>
        <w:numPr>
          <w:ilvl w:val="0"/>
          <w:numId w:val="6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 пищевую  ценность и  признаки  доброкачественности  домашней птицы.</w:t>
      </w:r>
    </w:p>
    <w:p w:rsidR="00C65D7A" w:rsidRDefault="001E50E0">
      <w:pPr>
        <w:pStyle w:val="ac"/>
        <w:numPr>
          <w:ilvl w:val="0"/>
          <w:numId w:val="6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Подготовьте  домашнюю птицу для приготовления сложной кулинарной проду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ции. </w:t>
      </w:r>
    </w:p>
    <w:p w:rsidR="00C65D7A" w:rsidRDefault="001E50E0">
      <w:pPr>
        <w:pStyle w:val="ac"/>
        <w:numPr>
          <w:ilvl w:val="0"/>
          <w:numId w:val="6"/>
        </w:numPr>
        <w:tabs>
          <w:tab w:val="left" w:pos="567"/>
        </w:tabs>
        <w:spacing w:after="0"/>
        <w:ind w:left="567" w:hanging="207"/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Разработайте ассортимент полуфабрикатов из кур и индеек для сложной кулина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ной продукции.</w:t>
      </w:r>
    </w:p>
    <w:p w:rsidR="00C65D7A" w:rsidRDefault="001E50E0">
      <w:pPr>
        <w:numPr>
          <w:ilvl w:val="0"/>
          <w:numId w:val="6"/>
        </w:numPr>
        <w:tabs>
          <w:tab w:val="left" w:pos="567"/>
        </w:tabs>
        <w:spacing w:line="276" w:lineRule="auto"/>
      </w:pPr>
      <w:r>
        <w:t>Организуйте  рабочее  место  повара для  приготовления  сложных  полуфабрик</w:t>
      </w:r>
      <w:r>
        <w:t>а</w:t>
      </w:r>
      <w:r>
        <w:t>тов из домашней птицы.</w:t>
      </w:r>
    </w:p>
    <w:p w:rsidR="00C65D7A" w:rsidRDefault="001E50E0">
      <w:pPr>
        <w:numPr>
          <w:ilvl w:val="0"/>
          <w:numId w:val="6"/>
        </w:numPr>
        <w:spacing w:line="276" w:lineRule="auto"/>
      </w:pPr>
      <w:r>
        <w:t>Подберите  начинки (фарши)  для  сложных  полуфабрикатов  из  домашней птицы.</w:t>
      </w:r>
    </w:p>
    <w:p w:rsidR="00C65D7A" w:rsidRDefault="001E50E0">
      <w:pPr>
        <w:numPr>
          <w:ilvl w:val="0"/>
          <w:numId w:val="6"/>
        </w:numPr>
        <w:spacing w:line="276" w:lineRule="auto"/>
      </w:pPr>
      <w:r>
        <w:t>Какие пряности  и приправы  Вы  порекомендуете  для приготовления  сложных  полуфабрикатов  из кур и индеек.</w:t>
      </w:r>
    </w:p>
    <w:p w:rsidR="00C65D7A" w:rsidRDefault="001E50E0">
      <w:pPr>
        <w:numPr>
          <w:ilvl w:val="0"/>
          <w:numId w:val="6"/>
        </w:numPr>
        <w:spacing w:line="276" w:lineRule="auto"/>
      </w:pPr>
      <w:r>
        <w:t>Приготовьте  курицу фаршированную (галантин).</w:t>
      </w:r>
    </w:p>
    <w:p w:rsidR="00C65D7A" w:rsidRDefault="001E50E0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>Заполните  таблицу.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 курицы фаршированной (галантин)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i/>
        </w:rPr>
      </w:pPr>
      <w:r>
        <w:t>11. Укажите  сроки  хранения курицы фаршированной (галантин).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2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оцените  предложенную  производственную  ситуацию;</w:t>
      </w:r>
    </w:p>
    <w:p w:rsidR="00C65D7A" w:rsidRDefault="001E50E0">
      <w:pPr>
        <w:numPr>
          <w:ilvl w:val="0"/>
          <w:numId w:val="14"/>
        </w:numPr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>Вы работаете  в  мясо – рыбном цехе.  В  цех  поступили гуси и утки.</w:t>
      </w:r>
    </w:p>
    <w:p w:rsidR="00C65D7A" w:rsidRDefault="001E50E0">
      <w:pPr>
        <w:spacing w:line="276" w:lineRule="auto"/>
      </w:pPr>
      <w:r>
        <w:t>1.Укажите  признаки  доброкачественности  домашней птицы.</w:t>
      </w:r>
    </w:p>
    <w:p w:rsidR="00C65D7A" w:rsidRDefault="001E50E0">
      <w:pPr>
        <w:spacing w:line="276" w:lineRule="auto"/>
      </w:pPr>
      <w:r>
        <w:lastRenderedPageBreak/>
        <w:t>2. Произведите  обработку  поступившей домашней птицы  для  использования  в  фарш</w:t>
      </w:r>
      <w:r>
        <w:t>и</w:t>
      </w:r>
      <w:r>
        <w:t>рованном  виде  целиком.</w:t>
      </w:r>
    </w:p>
    <w:p w:rsidR="00C65D7A" w:rsidRDefault="001E50E0">
      <w:pPr>
        <w:spacing w:line="276" w:lineRule="auto"/>
      </w:pPr>
      <w:r>
        <w:t>4.Организуйте  рабочее  место  повара для  приготовления   полуфабриката «Гусь (утка)  фаршированные».</w:t>
      </w:r>
    </w:p>
    <w:p w:rsidR="00C65D7A" w:rsidRDefault="001E50E0">
      <w:pPr>
        <w:spacing w:line="276" w:lineRule="auto"/>
      </w:pPr>
      <w:r>
        <w:t>5.Охарактеризуйте  технологический  процесс приготовления полуфабриката «Гусь (утка)  фаршированные».</w:t>
      </w:r>
    </w:p>
    <w:p w:rsidR="00C65D7A" w:rsidRDefault="001E50E0">
      <w:pPr>
        <w:spacing w:line="276" w:lineRule="auto"/>
      </w:pPr>
      <w:r>
        <w:t>6.  Подберите  начинки (фарши)  для полуфабриката «Гусь (утка)  фаршированные».</w:t>
      </w:r>
    </w:p>
    <w:p w:rsidR="00C65D7A" w:rsidRDefault="001E50E0">
      <w:pPr>
        <w:spacing w:line="276" w:lineRule="auto"/>
      </w:pPr>
      <w:r>
        <w:t>8. Какие пряности  и приправы  Вы  порекомендуете  для приготовления полуфабриката «Гусь (утка)  фаршированные».</w:t>
      </w:r>
    </w:p>
    <w:p w:rsidR="00C65D7A" w:rsidRDefault="001E50E0">
      <w:pPr>
        <w:spacing w:line="276" w:lineRule="auto"/>
        <w:jc w:val="both"/>
        <w:rPr>
          <w:b/>
        </w:rPr>
      </w:pPr>
      <w:r>
        <w:t>9.  Заполните  таблицу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полуфабриката «Гусь (утка)  фаршированные»</w:t>
      </w:r>
      <w:r>
        <w:t xml:space="preserve">  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4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i/>
        </w:rPr>
      </w:pPr>
      <w:r>
        <w:t>10.Перечислите  правила  охлаждения  и  замораживания  подготовленного  полуфабрик</w:t>
      </w:r>
      <w:r>
        <w:t>а</w:t>
      </w:r>
      <w:r>
        <w:t>тов,  предназначенного  для дальнейшего  использования.</w:t>
      </w:r>
    </w:p>
    <w:p w:rsidR="00C65D7A" w:rsidRDefault="001E50E0">
      <w:pPr>
        <w:spacing w:line="276" w:lineRule="auto"/>
        <w:rPr>
          <w:b/>
        </w:rPr>
      </w:pPr>
      <w:r>
        <w:rPr>
          <w:b/>
          <w:i/>
        </w:rPr>
        <w:t>Ситуационное  задание  3</w:t>
      </w:r>
    </w:p>
    <w:p w:rsidR="00C65D7A" w:rsidRDefault="001E50E0">
      <w:pPr>
        <w:spacing w:line="276" w:lineRule="auto"/>
      </w:pPr>
      <w:r>
        <w:rPr>
          <w:b/>
        </w:rPr>
        <w:t>Инструкция.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внимательно  прочитайте задание;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цените  предложенную  производственную  ситуацию;</w:t>
      </w:r>
    </w:p>
    <w:p w:rsidR="00C65D7A" w:rsidRDefault="001E50E0">
      <w:pPr>
        <w:numPr>
          <w:ilvl w:val="0"/>
          <w:numId w:val="3"/>
        </w:numPr>
        <w:spacing w:line="276" w:lineRule="auto"/>
        <w:ind w:left="709" w:hanging="283"/>
      </w:pPr>
      <w:r>
        <w:t>ответьте  на вопросы, указанные  в задании.</w:t>
      </w:r>
    </w:p>
    <w:p w:rsidR="00C65D7A" w:rsidRDefault="001E50E0">
      <w:pPr>
        <w:spacing w:line="276" w:lineRule="auto"/>
        <w:rPr>
          <w:b/>
        </w:rPr>
      </w:pPr>
      <w:r>
        <w:t>Время  выполнения  задания-30  минут.</w:t>
      </w:r>
    </w:p>
    <w:p w:rsidR="00C65D7A" w:rsidRDefault="001E50E0">
      <w:pPr>
        <w:spacing w:line="276" w:lineRule="auto"/>
        <w:jc w:val="both"/>
      </w:pPr>
      <w:r>
        <w:rPr>
          <w:b/>
        </w:rPr>
        <w:t xml:space="preserve">Вы работаете  в  </w:t>
      </w:r>
      <w:proofErr w:type="spellStart"/>
      <w:r>
        <w:rPr>
          <w:b/>
        </w:rPr>
        <w:t>мясо-рыбном</w:t>
      </w:r>
      <w:proofErr w:type="spellEnd"/>
      <w:r>
        <w:rPr>
          <w:b/>
        </w:rPr>
        <w:t xml:space="preserve">  </w:t>
      </w:r>
      <w:r w:rsidR="006C5BDF">
        <w:rPr>
          <w:b/>
        </w:rPr>
        <w:t xml:space="preserve">или </w:t>
      </w:r>
      <w:proofErr w:type="spellStart"/>
      <w:r w:rsidR="006C5BDF">
        <w:rPr>
          <w:b/>
        </w:rPr>
        <w:t>птице-гольевом</w:t>
      </w:r>
      <w:proofErr w:type="spellEnd"/>
      <w:r w:rsidR="006C5BDF">
        <w:rPr>
          <w:b/>
        </w:rPr>
        <w:t xml:space="preserve"> </w:t>
      </w:r>
      <w:r>
        <w:rPr>
          <w:b/>
        </w:rPr>
        <w:t>цехе.  В цех поступила пернатая дичь.</w:t>
      </w:r>
    </w:p>
    <w:p w:rsidR="00C65D7A" w:rsidRDefault="001E50E0">
      <w:pPr>
        <w:spacing w:line="276" w:lineRule="auto"/>
        <w:ind w:right="-284"/>
      </w:pPr>
      <w:r>
        <w:t>1.Укажите  пищевую ценность  поступившего сырья.</w:t>
      </w:r>
    </w:p>
    <w:p w:rsidR="00C65D7A" w:rsidRDefault="001E50E0">
      <w:pPr>
        <w:spacing w:line="276" w:lineRule="auto"/>
        <w:ind w:right="-284"/>
      </w:pPr>
      <w:r>
        <w:t>2. Назовите признаки  доброкачественности  пернатой дичи.</w:t>
      </w:r>
    </w:p>
    <w:p w:rsidR="00C65D7A" w:rsidRDefault="001E50E0">
      <w:pPr>
        <w:spacing w:line="276" w:lineRule="auto"/>
        <w:ind w:right="-284"/>
      </w:pPr>
      <w:r>
        <w:t>3. Произведите  обработку  поступившей пернатой дичи.</w:t>
      </w:r>
    </w:p>
    <w:p w:rsidR="00C65D7A" w:rsidRDefault="001E50E0">
      <w:pPr>
        <w:spacing w:line="276" w:lineRule="auto"/>
        <w:ind w:right="-284"/>
      </w:pPr>
      <w:r>
        <w:t>4.Укажите особенности обработки мелкой дичи.</w:t>
      </w:r>
    </w:p>
    <w:p w:rsidR="00C65D7A" w:rsidRDefault="001E50E0">
      <w:pPr>
        <w:spacing w:line="276" w:lineRule="auto"/>
        <w:ind w:right="-284"/>
      </w:pPr>
      <w:r>
        <w:t>5.Организуйте  рабочее  место  повара по приготовления  полуфабрикатов из пернатой дичи.</w:t>
      </w:r>
    </w:p>
    <w:p w:rsidR="00C65D7A" w:rsidRDefault="001E50E0">
      <w:pPr>
        <w:spacing w:line="276" w:lineRule="auto"/>
      </w:pPr>
      <w:r>
        <w:t>6. Какие пряности, приправы  Вы  рекомендуете  для приготовления  куропатки жареной.</w:t>
      </w:r>
    </w:p>
    <w:p w:rsidR="00C65D7A" w:rsidRDefault="001E50E0">
      <w:pPr>
        <w:spacing w:line="276" w:lineRule="auto"/>
      </w:pPr>
      <w:r>
        <w:t>7. Охарактеризуйте технологический  процесс  приготовления  полуфабриката  «Куропа</w:t>
      </w:r>
      <w:r>
        <w:t>т</w:t>
      </w:r>
      <w:r>
        <w:t>ка жареная».</w:t>
      </w:r>
    </w:p>
    <w:p w:rsidR="00C65D7A" w:rsidRDefault="001E50E0">
      <w:pPr>
        <w:spacing w:line="276" w:lineRule="auto"/>
        <w:jc w:val="both"/>
        <w:rPr>
          <w:b/>
        </w:rPr>
      </w:pPr>
      <w:r>
        <w:t>8.  Заполните  таблицу</w:t>
      </w:r>
    </w:p>
    <w:p w:rsidR="00C65D7A" w:rsidRDefault="001E50E0">
      <w:pPr>
        <w:spacing w:line="276" w:lineRule="auto"/>
        <w:jc w:val="center"/>
        <w:rPr>
          <w:b/>
        </w:rPr>
      </w:pPr>
      <w:r>
        <w:rPr>
          <w:b/>
        </w:rPr>
        <w:t>Требования к качеству полуфабриката «Куропатка жареная»</w:t>
      </w:r>
    </w:p>
    <w:tbl>
      <w:tblPr>
        <w:tblW w:w="0" w:type="auto"/>
        <w:tblInd w:w="-10" w:type="dxa"/>
        <w:tblLayout w:type="fixed"/>
        <w:tblLook w:val="0000"/>
      </w:tblPr>
      <w:tblGrid>
        <w:gridCol w:w="3936"/>
        <w:gridCol w:w="1984"/>
        <w:gridCol w:w="2126"/>
        <w:gridCol w:w="1570"/>
      </w:tblGrid>
      <w:tr w:rsidR="00C65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Полуфабрикат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31"/>
              <w:jc w:val="center"/>
              <w:rPr>
                <w:b/>
              </w:rPr>
            </w:pPr>
            <w:r>
              <w:rPr>
                <w:b/>
              </w:rPr>
              <w:t>Внешний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Запах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spacing w:line="276" w:lineRule="auto"/>
              <w:jc w:val="center"/>
            </w:pPr>
            <w:r>
              <w:rPr>
                <w:b/>
              </w:rPr>
              <w:t>Цвет</w:t>
            </w:r>
          </w:p>
        </w:tc>
      </w:tr>
      <w:tr w:rsidR="00C65D7A">
        <w:trPr>
          <w:trHeight w:val="4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  <w:p w:rsidR="00C65D7A" w:rsidRDefault="00C65D7A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C65D7A">
            <w:pPr>
              <w:snapToGrid w:val="0"/>
              <w:spacing w:line="276" w:lineRule="auto"/>
              <w:jc w:val="both"/>
            </w:pPr>
          </w:p>
        </w:tc>
      </w:tr>
    </w:tbl>
    <w:p w:rsidR="00C65D7A" w:rsidRDefault="001E50E0">
      <w:pPr>
        <w:spacing w:line="276" w:lineRule="auto"/>
        <w:rPr>
          <w:b/>
          <w:bCs/>
        </w:rPr>
      </w:pPr>
      <w:r>
        <w:t>11. Укажите  общий  срок  реализации  полуфабрикатов  из пернатой  дичи при  условии  их  хранения  в  холодильниках.</w:t>
      </w:r>
    </w:p>
    <w:p w:rsidR="00C65D7A" w:rsidRDefault="001E50E0">
      <w:pPr>
        <w:spacing w:line="276" w:lineRule="auto"/>
      </w:pPr>
      <w:r>
        <w:rPr>
          <w:b/>
          <w:bCs/>
        </w:rPr>
        <w:t>Отчет о работе</w:t>
      </w:r>
    </w:p>
    <w:p w:rsidR="00C65D7A" w:rsidRDefault="001E50E0">
      <w:pPr>
        <w:shd w:val="clear" w:color="auto" w:fill="FFFFFF"/>
        <w:spacing w:line="276" w:lineRule="auto"/>
        <w:jc w:val="both"/>
        <w:rPr>
          <w:b/>
          <w:bCs/>
        </w:rPr>
      </w:pPr>
      <w:r>
        <w:t>Сделайте выводы о проделанной работе.</w:t>
      </w:r>
    </w:p>
    <w:p w:rsidR="00C65D7A" w:rsidRDefault="001E50E0">
      <w:pPr>
        <w:shd w:val="clear" w:color="auto" w:fill="FFFFFF"/>
        <w:spacing w:line="276" w:lineRule="auto"/>
        <w:jc w:val="both"/>
      </w:pPr>
      <w:r>
        <w:rPr>
          <w:b/>
          <w:bCs/>
        </w:rPr>
        <w:t>Контрольные вопросы:</w:t>
      </w:r>
    </w:p>
    <w:p w:rsidR="00C65D7A" w:rsidRDefault="001E50E0">
      <w:pPr>
        <w:spacing w:line="276" w:lineRule="auto"/>
        <w:ind w:right="-21"/>
      </w:pPr>
      <w:r>
        <w:t>1.Как делится домашняя птица в зависимости от термического состояния?</w:t>
      </w:r>
    </w:p>
    <w:p w:rsidR="00C65D7A" w:rsidRDefault="001E50E0">
      <w:pPr>
        <w:spacing w:line="276" w:lineRule="auto"/>
        <w:ind w:right="-21"/>
      </w:pPr>
      <w:r>
        <w:t>2.Как делится домашняя птица в зависимости от упитанности?</w:t>
      </w:r>
    </w:p>
    <w:p w:rsidR="00C65D7A" w:rsidRDefault="001E50E0">
      <w:pPr>
        <w:spacing w:line="276" w:lineRule="auto"/>
        <w:ind w:right="-21"/>
      </w:pPr>
      <w:r>
        <w:t>3.В каком виде поступает на предприятия питания пернатая дичь?</w:t>
      </w:r>
    </w:p>
    <w:p w:rsidR="00C65D7A" w:rsidRDefault="001E50E0">
      <w:pPr>
        <w:spacing w:line="276" w:lineRule="auto"/>
        <w:ind w:right="-21"/>
      </w:pPr>
      <w:r>
        <w:lastRenderedPageBreak/>
        <w:t>4.Назовите ингредиенты начинки для фаршированных шеек.</w:t>
      </w:r>
    </w:p>
    <w:p w:rsidR="00C65D7A" w:rsidRDefault="001E50E0">
      <w:pPr>
        <w:spacing w:line="276" w:lineRule="auto"/>
        <w:ind w:right="-21"/>
      </w:pPr>
      <w:r>
        <w:t>5.Укажите последовательность приготовления фаршированных куриных ножек..</w:t>
      </w:r>
    </w:p>
    <w:p w:rsidR="00C65D7A" w:rsidRDefault="001E50E0">
      <w:pPr>
        <w:widowControl w:val="0"/>
        <w:tabs>
          <w:tab w:val="left" w:pos="284"/>
        </w:tabs>
        <w:autoSpaceDE w:val="0"/>
        <w:ind w:right="-284"/>
        <w:jc w:val="both"/>
      </w:pPr>
      <w:r>
        <w:t>6. Какая сельскохозяйственная  птица  поступает  на  предприятия  общественного  питания?</w:t>
      </w:r>
    </w:p>
    <w:p w:rsidR="00C65D7A" w:rsidRDefault="001E50E0">
      <w:pPr>
        <w:widowControl w:val="0"/>
        <w:tabs>
          <w:tab w:val="left" w:pos="284"/>
        </w:tabs>
        <w:autoSpaceDE w:val="0"/>
        <w:ind w:right="-284"/>
        <w:jc w:val="both"/>
      </w:pPr>
      <w:r>
        <w:t>7. В  каком  виде  на  предприятия  питания  поступает  сельскохозяйственная  птица?</w:t>
      </w:r>
    </w:p>
    <w:p w:rsidR="00C65D7A" w:rsidRDefault="001E50E0">
      <w:pPr>
        <w:widowControl w:val="0"/>
        <w:tabs>
          <w:tab w:val="left" w:pos="284"/>
        </w:tabs>
        <w:autoSpaceDE w:val="0"/>
        <w:ind w:right="-284"/>
        <w:jc w:val="both"/>
      </w:pPr>
      <w:r>
        <w:t>8. Назовите  признаки  доброкачественности  птицы,  поступающей  на  предприятия  пит</w:t>
      </w:r>
      <w:r>
        <w:t>а</w:t>
      </w:r>
      <w:r>
        <w:t>ния.</w:t>
      </w:r>
    </w:p>
    <w:p w:rsidR="00C65D7A" w:rsidRDefault="001E50E0">
      <w:pPr>
        <w:tabs>
          <w:tab w:val="left" w:pos="284"/>
        </w:tabs>
        <w:ind w:right="-284"/>
        <w:jc w:val="both"/>
        <w:rPr>
          <w:b/>
        </w:rPr>
      </w:pPr>
      <w:r>
        <w:t>9. Укажите показатели  органолептической  оценки  качества  и безопасности  сельскохозя</w:t>
      </w:r>
      <w:r>
        <w:t>й</w:t>
      </w:r>
      <w:r>
        <w:t>ственной  птицы.</w:t>
      </w:r>
    </w:p>
    <w:p w:rsidR="00C65D7A" w:rsidRDefault="001E50E0">
      <w:pPr>
        <w:rPr>
          <w:rFonts w:eastAsia="Calibri"/>
          <w:i/>
          <w:iCs/>
        </w:rPr>
      </w:pPr>
      <w:r>
        <w:rPr>
          <w:b/>
        </w:rPr>
        <w:t>Критерии оценки выполнения практической работы:</w:t>
      </w:r>
    </w:p>
    <w:tbl>
      <w:tblPr>
        <w:tblW w:w="0" w:type="auto"/>
        <w:tblInd w:w="-10" w:type="dxa"/>
        <w:tblLayout w:type="fixed"/>
        <w:tblLook w:val="0000"/>
      </w:tblPr>
      <w:tblGrid>
        <w:gridCol w:w="2530"/>
        <w:gridCol w:w="6954"/>
      </w:tblGrid>
      <w:tr w:rsidR="00C65D7A">
        <w:trPr>
          <w:trHeight w:val="4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widowControl w:val="0"/>
              <w:ind w:firstLine="709"/>
              <w:jc w:val="center"/>
            </w:pPr>
            <w:r>
              <w:rPr>
                <w:rFonts w:eastAsia="Calibri"/>
                <w:i/>
                <w:iCs/>
              </w:rPr>
              <w:t>Критерии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Отлично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ind w:firstLine="34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«отлично» выставляется если,</w:t>
            </w:r>
          </w:p>
          <w:p w:rsidR="00C65D7A" w:rsidRDefault="001E50E0">
            <w:pPr>
              <w:autoSpaceDE w:val="0"/>
              <w:ind w:firstLine="34"/>
              <w:jc w:val="center"/>
            </w:pP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i/>
              </w:rPr>
              <w:t>обучающимся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даны ответы на все контрольные вопросы; </w:t>
            </w:r>
          </w:p>
          <w:p w:rsidR="00C65D7A" w:rsidRDefault="001E50E0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 отчет о выполнении работы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Хорошо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Оценка «хорошо» выставляется если,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 xml:space="preserve"> обучающимся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выполнены все задания практической части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даны ответы на все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hanging="283"/>
            </w:pPr>
            <w:r>
              <w:rPr>
                <w:sz w:val="24"/>
                <w:szCs w:val="24"/>
              </w:rPr>
              <w:t xml:space="preserve"> 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личием несущественных ошибок в выполнении практических заданий и/или ответах на контрольные вопросы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все задания практической части работы;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даны ответы на все контрольные вопросы; 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несущественные ошибки в выполнении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заданий и/или ответах на контрольные вопросы;</w:t>
            </w:r>
          </w:p>
          <w:p w:rsidR="00C65D7A" w:rsidRDefault="001E50E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317" w:right="34" w:hanging="283"/>
            </w:pPr>
            <w:r>
              <w:rPr>
                <w:sz w:val="24"/>
                <w:szCs w:val="24"/>
              </w:rPr>
              <w:t>несвоевременно предоставлен отчет о выполнении работы, либо в случае своевременного предоставления отчета, 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грубых ошибок в выполнении практических заданий и/или ответах на контрольные вопросы</w:t>
            </w:r>
            <w:r>
              <w:t xml:space="preserve"> </w:t>
            </w:r>
          </w:p>
        </w:tc>
      </w:tr>
      <w:tr w:rsidR="00C65D7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Неудовлетворительно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7A" w:rsidRDefault="001E50E0">
            <w:pPr>
              <w:autoSpaceDE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Оценка «неудовлетворительно» выставляется, если </w:t>
            </w:r>
          </w:p>
          <w:p w:rsidR="00C65D7A" w:rsidRDefault="001E50E0">
            <w:pPr>
              <w:autoSpaceDE w:val="0"/>
              <w:jc w:val="center"/>
            </w:pPr>
            <w:r>
              <w:rPr>
                <w:rFonts w:eastAsia="Calibri"/>
                <w:i/>
                <w:iCs/>
              </w:rPr>
              <w:t>обучающимся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не выполнены все задания практической части работы;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не даны ответы на все контрольные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 xml:space="preserve"> имеются грубые ошибки в выполнении практических заданий и/или ответах на контрольные  вопросы;</w:t>
            </w:r>
          </w:p>
          <w:p w:rsidR="00C65D7A" w:rsidRDefault="001E50E0">
            <w:pPr>
              <w:pStyle w:val="af0"/>
              <w:numPr>
                <w:ilvl w:val="0"/>
                <w:numId w:val="17"/>
              </w:numPr>
              <w:spacing w:before="0" w:after="0"/>
              <w:ind w:left="284" w:hanging="284"/>
              <w:jc w:val="both"/>
            </w:pPr>
            <w:r>
              <w:t>отчет о выполнении работы не предоставлен, либо в случае своевременного предоставления отчета, но отсутствием более 50% выполненных практических заданий и/или ответов на контрольные вопросы</w:t>
            </w:r>
          </w:p>
        </w:tc>
      </w:tr>
    </w:tbl>
    <w:p w:rsidR="00C65D7A" w:rsidRDefault="00C65D7A">
      <w:pPr>
        <w:sectPr w:rsidR="00C65D7A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6" w:h="16838"/>
          <w:pgMar w:top="1134" w:right="850" w:bottom="1134" w:left="1701" w:header="708" w:footer="720" w:gutter="0"/>
          <w:cols w:space="720"/>
          <w:docGrid w:linePitch="600" w:charSpace="32768"/>
        </w:sectPr>
      </w:pPr>
    </w:p>
    <w:p w:rsidR="00220132" w:rsidRDefault="001E50E0" w:rsidP="00B524C3">
      <w:pPr>
        <w:tabs>
          <w:tab w:val="left" w:pos="3819"/>
        </w:tabs>
        <w:jc w:val="center"/>
        <w:rPr>
          <w:b/>
        </w:rPr>
      </w:pPr>
      <w:r>
        <w:rPr>
          <w:b/>
        </w:rPr>
        <w:lastRenderedPageBreak/>
        <w:t>СПИСОК БИБЛИОГРАФИЧЕСКИХ ИСТОЧНИКОВ</w:t>
      </w:r>
    </w:p>
    <w:p w:rsidR="00B524C3" w:rsidRPr="00B524C3" w:rsidRDefault="00B524C3" w:rsidP="00B524C3">
      <w:pPr>
        <w:tabs>
          <w:tab w:val="left" w:pos="3819"/>
        </w:tabs>
        <w:jc w:val="center"/>
        <w:rPr>
          <w:b/>
        </w:rPr>
      </w:pPr>
    </w:p>
    <w:p w:rsidR="00220132" w:rsidRPr="00BD3E7A" w:rsidRDefault="00220132" w:rsidP="00220132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BD3E7A">
        <w:rPr>
          <w:sz w:val="28"/>
          <w:szCs w:val="28"/>
        </w:rPr>
        <w:t xml:space="preserve">Основные источники: </w:t>
      </w:r>
    </w:p>
    <w:p w:rsidR="00220132" w:rsidRPr="00BD3E7A" w:rsidRDefault="00220132" w:rsidP="00220132">
      <w:pPr>
        <w:numPr>
          <w:ilvl w:val="0"/>
          <w:numId w:val="26"/>
        </w:numPr>
        <w:shd w:val="clear" w:color="auto" w:fill="FFFFFF"/>
        <w:spacing w:line="276" w:lineRule="auto"/>
        <w:ind w:left="0" w:right="-284" w:firstLine="0"/>
        <w:jc w:val="both"/>
        <w:rPr>
          <w:sz w:val="28"/>
          <w:szCs w:val="28"/>
        </w:rPr>
      </w:pPr>
      <w:proofErr w:type="spellStart"/>
      <w:r w:rsidRPr="00BD3E7A">
        <w:rPr>
          <w:sz w:val="28"/>
          <w:szCs w:val="28"/>
        </w:rPr>
        <w:t>Мглинец</w:t>
      </w:r>
      <w:proofErr w:type="spellEnd"/>
      <w:r w:rsidRPr="00BD3E7A">
        <w:rPr>
          <w:sz w:val="28"/>
          <w:szCs w:val="28"/>
        </w:rPr>
        <w:t xml:space="preserve"> А.И. Технология приготовления ресторанной продукции [Эле</w:t>
      </w:r>
      <w:r w:rsidRPr="00BD3E7A">
        <w:rPr>
          <w:sz w:val="28"/>
          <w:szCs w:val="28"/>
        </w:rPr>
        <w:t>к</w:t>
      </w:r>
      <w:r w:rsidRPr="00BD3E7A">
        <w:rPr>
          <w:sz w:val="28"/>
          <w:szCs w:val="28"/>
        </w:rPr>
        <w:t xml:space="preserve">тронный ресурс]: учебное пособие/ </w:t>
      </w:r>
      <w:proofErr w:type="spellStart"/>
      <w:r w:rsidRPr="00BD3E7A">
        <w:rPr>
          <w:sz w:val="28"/>
          <w:szCs w:val="28"/>
        </w:rPr>
        <w:t>Мглинец</w:t>
      </w:r>
      <w:proofErr w:type="spellEnd"/>
      <w:r w:rsidRPr="00BD3E7A">
        <w:rPr>
          <w:sz w:val="28"/>
          <w:szCs w:val="28"/>
        </w:rPr>
        <w:t xml:space="preserve"> А.И.— </w:t>
      </w:r>
      <w:proofErr w:type="spellStart"/>
      <w:r w:rsidRPr="00BD3E7A">
        <w:rPr>
          <w:sz w:val="28"/>
          <w:szCs w:val="28"/>
        </w:rPr>
        <w:t>Электрон.текстовые</w:t>
      </w:r>
      <w:proofErr w:type="spellEnd"/>
      <w:r w:rsidRPr="00BD3E7A">
        <w:rPr>
          <w:sz w:val="28"/>
          <w:szCs w:val="28"/>
        </w:rPr>
        <w:t xml:space="preserve"> да</w:t>
      </w:r>
      <w:r w:rsidRPr="00BD3E7A">
        <w:rPr>
          <w:sz w:val="28"/>
          <w:szCs w:val="28"/>
        </w:rPr>
        <w:t>н</w:t>
      </w:r>
      <w:r w:rsidRPr="00BD3E7A">
        <w:rPr>
          <w:sz w:val="28"/>
          <w:szCs w:val="28"/>
        </w:rPr>
        <w:t xml:space="preserve">ные.— СПб.: Троицкий мост, 2018.— 208 </w:t>
      </w:r>
      <w:proofErr w:type="spellStart"/>
      <w:r w:rsidRPr="00BD3E7A">
        <w:rPr>
          <w:sz w:val="28"/>
          <w:szCs w:val="28"/>
        </w:rPr>
        <w:t>c</w:t>
      </w:r>
      <w:proofErr w:type="spellEnd"/>
      <w:r w:rsidRPr="00BD3E7A">
        <w:rPr>
          <w:sz w:val="28"/>
          <w:szCs w:val="28"/>
        </w:rPr>
        <w:t>.— Режим доступа: http://www.iprbookshop.ru/75698.html.— ЭБС «</w:t>
      </w:r>
      <w:proofErr w:type="spellStart"/>
      <w:r w:rsidRPr="00BD3E7A">
        <w:rPr>
          <w:sz w:val="28"/>
          <w:szCs w:val="28"/>
        </w:rPr>
        <w:t>IPRbooks</w:t>
      </w:r>
      <w:proofErr w:type="spellEnd"/>
      <w:r w:rsidRPr="00BD3E7A">
        <w:rPr>
          <w:sz w:val="28"/>
          <w:szCs w:val="28"/>
        </w:rPr>
        <w:t>»</w:t>
      </w:r>
    </w:p>
    <w:p w:rsidR="00220132" w:rsidRPr="00BD3E7A" w:rsidRDefault="00220132" w:rsidP="00220132">
      <w:pPr>
        <w:numPr>
          <w:ilvl w:val="0"/>
          <w:numId w:val="26"/>
        </w:numPr>
        <w:spacing w:line="276" w:lineRule="auto"/>
        <w:ind w:left="0" w:right="-284" w:firstLine="0"/>
        <w:jc w:val="both"/>
        <w:rPr>
          <w:sz w:val="28"/>
          <w:szCs w:val="28"/>
        </w:rPr>
      </w:pPr>
      <w:proofErr w:type="spellStart"/>
      <w:r w:rsidRPr="00BD3E7A">
        <w:rPr>
          <w:sz w:val="28"/>
          <w:szCs w:val="28"/>
        </w:rPr>
        <w:t>Самородова</w:t>
      </w:r>
      <w:proofErr w:type="spellEnd"/>
      <w:r w:rsidRPr="00BD3E7A">
        <w:rPr>
          <w:sz w:val="28"/>
          <w:szCs w:val="28"/>
        </w:rPr>
        <w:t xml:space="preserve"> И.П. Организация и ведение процессов приготовления, оформления и подготовки к реализации полуфабрикатов для блюд, кулинарных изделий сложного ассортимента: – 2 – е изд., М., Академия, 20</w:t>
      </w:r>
      <w:r w:rsidR="00336C51">
        <w:rPr>
          <w:sz w:val="28"/>
          <w:szCs w:val="28"/>
        </w:rPr>
        <w:t>18</w:t>
      </w:r>
      <w:r w:rsidRPr="00BD3E7A">
        <w:rPr>
          <w:sz w:val="28"/>
          <w:szCs w:val="28"/>
        </w:rPr>
        <w:t>. – 192 с.</w:t>
      </w:r>
    </w:p>
    <w:p w:rsidR="00220132" w:rsidRPr="00BD3E7A" w:rsidRDefault="00220132" w:rsidP="002201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bCs/>
          <w:sz w:val="28"/>
          <w:szCs w:val="28"/>
        </w:rPr>
      </w:pPr>
      <w:r w:rsidRPr="00BD3E7A">
        <w:rPr>
          <w:bCs/>
          <w:sz w:val="28"/>
          <w:szCs w:val="28"/>
        </w:rPr>
        <w:t>Дополнительные источники:</w:t>
      </w:r>
      <w:r w:rsidRPr="00BD3E7A">
        <w:rPr>
          <w:sz w:val="28"/>
          <w:szCs w:val="28"/>
        </w:rPr>
        <w:t xml:space="preserve"> </w:t>
      </w:r>
    </w:p>
    <w:p w:rsidR="00220132" w:rsidRDefault="00220132" w:rsidP="00220132">
      <w:pPr>
        <w:numPr>
          <w:ilvl w:val="0"/>
          <w:numId w:val="27"/>
        </w:numPr>
        <w:shd w:val="clear" w:color="auto" w:fill="FFFFFF"/>
        <w:spacing w:line="276" w:lineRule="auto"/>
        <w:ind w:left="0" w:right="-284" w:firstLine="0"/>
        <w:jc w:val="both"/>
        <w:rPr>
          <w:sz w:val="28"/>
          <w:szCs w:val="28"/>
        </w:rPr>
      </w:pPr>
      <w:r w:rsidRPr="00BD3E7A">
        <w:rPr>
          <w:sz w:val="28"/>
          <w:szCs w:val="28"/>
        </w:rPr>
        <w:t xml:space="preserve">Васильева И.В., </w:t>
      </w:r>
      <w:proofErr w:type="spellStart"/>
      <w:r w:rsidRPr="00BD3E7A">
        <w:rPr>
          <w:sz w:val="28"/>
          <w:szCs w:val="28"/>
        </w:rPr>
        <w:t>Мясникова</w:t>
      </w:r>
      <w:proofErr w:type="spellEnd"/>
      <w:r w:rsidRPr="00BD3E7A">
        <w:rPr>
          <w:sz w:val="28"/>
          <w:szCs w:val="28"/>
        </w:rPr>
        <w:t xml:space="preserve"> Е.Н., </w:t>
      </w:r>
      <w:proofErr w:type="spellStart"/>
      <w:r w:rsidRPr="00BD3E7A">
        <w:rPr>
          <w:sz w:val="28"/>
          <w:szCs w:val="28"/>
        </w:rPr>
        <w:t>Безряднова</w:t>
      </w:r>
      <w:proofErr w:type="spellEnd"/>
      <w:r w:rsidRPr="00BD3E7A">
        <w:rPr>
          <w:sz w:val="28"/>
          <w:szCs w:val="28"/>
        </w:rPr>
        <w:t xml:space="preserve"> А.С. Технология продукции общественного питания. Учебник и практикум для СПО. Гриф УМО СПО. М.: </w:t>
      </w:r>
      <w:proofErr w:type="spellStart"/>
      <w:r w:rsidRPr="00BD3E7A">
        <w:rPr>
          <w:sz w:val="28"/>
          <w:szCs w:val="28"/>
        </w:rPr>
        <w:t>Юрайт</w:t>
      </w:r>
      <w:proofErr w:type="spellEnd"/>
      <w:r w:rsidRPr="00BD3E7A">
        <w:rPr>
          <w:sz w:val="28"/>
          <w:szCs w:val="28"/>
        </w:rPr>
        <w:t>, 2017</w:t>
      </w:r>
      <w:r w:rsidR="00336C51">
        <w:rPr>
          <w:sz w:val="28"/>
          <w:szCs w:val="28"/>
        </w:rPr>
        <w:t>.</w:t>
      </w:r>
      <w:r w:rsidRPr="00BD3E7A">
        <w:rPr>
          <w:sz w:val="28"/>
          <w:szCs w:val="28"/>
        </w:rPr>
        <w:t xml:space="preserve"> - 413с.</w:t>
      </w:r>
    </w:p>
    <w:p w:rsidR="00F41BF4" w:rsidRPr="00F41BF4" w:rsidRDefault="00F41BF4" w:rsidP="00F41BF4">
      <w:pPr>
        <w:numPr>
          <w:ilvl w:val="0"/>
          <w:numId w:val="27"/>
        </w:numPr>
        <w:shd w:val="clear" w:color="auto" w:fill="FFFFFF"/>
        <w:ind w:left="0" w:right="-284" w:firstLine="0"/>
        <w:jc w:val="both"/>
        <w:rPr>
          <w:sz w:val="32"/>
          <w:szCs w:val="28"/>
        </w:rPr>
      </w:pPr>
      <w:proofErr w:type="spellStart"/>
      <w:r w:rsidRPr="00A35CFD">
        <w:rPr>
          <w:iCs/>
          <w:sz w:val="28"/>
          <w:szCs w:val="28"/>
        </w:rPr>
        <w:t>Лутошкина</w:t>
      </w:r>
      <w:proofErr w:type="spellEnd"/>
      <w:r w:rsidRPr="00A35CFD">
        <w:rPr>
          <w:iCs/>
          <w:sz w:val="28"/>
          <w:szCs w:val="28"/>
        </w:rPr>
        <w:t xml:space="preserve"> Г.Г, Анохина Ж.С. Техническое оснащение и организация р</w:t>
      </w:r>
      <w:r w:rsidRPr="00A35CFD">
        <w:rPr>
          <w:iCs/>
          <w:sz w:val="28"/>
          <w:szCs w:val="28"/>
        </w:rPr>
        <w:t>а</w:t>
      </w:r>
      <w:r w:rsidRPr="00A35CFD">
        <w:rPr>
          <w:iCs/>
          <w:sz w:val="28"/>
          <w:szCs w:val="28"/>
        </w:rPr>
        <w:t>бочего места:</w:t>
      </w:r>
      <w:r>
        <w:rPr>
          <w:iCs/>
          <w:sz w:val="28"/>
          <w:szCs w:val="28"/>
        </w:rPr>
        <w:t xml:space="preserve"> </w:t>
      </w:r>
      <w:r w:rsidRPr="00A35CFD">
        <w:rPr>
          <w:iCs/>
          <w:sz w:val="28"/>
          <w:szCs w:val="28"/>
        </w:rPr>
        <w:t>учебник – 4-е издание.,</w:t>
      </w:r>
      <w:r>
        <w:rPr>
          <w:iCs/>
          <w:sz w:val="28"/>
          <w:szCs w:val="28"/>
        </w:rPr>
        <w:t xml:space="preserve"> М., Академия</w:t>
      </w:r>
      <w:r w:rsidR="00336C51">
        <w:rPr>
          <w:iCs/>
          <w:sz w:val="28"/>
          <w:szCs w:val="28"/>
        </w:rPr>
        <w:t>, 2018</w:t>
      </w:r>
      <w:r w:rsidRPr="00A35CF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A35CFD">
        <w:rPr>
          <w:iCs/>
          <w:sz w:val="28"/>
          <w:szCs w:val="28"/>
        </w:rPr>
        <w:t>-240 с.</w:t>
      </w:r>
    </w:p>
    <w:p w:rsidR="00220132" w:rsidRPr="00BD3E7A" w:rsidRDefault="00220132" w:rsidP="00220132">
      <w:pPr>
        <w:numPr>
          <w:ilvl w:val="0"/>
          <w:numId w:val="27"/>
        </w:numPr>
        <w:shd w:val="clear" w:color="auto" w:fill="FFFFFF"/>
        <w:spacing w:line="276" w:lineRule="auto"/>
        <w:ind w:left="0" w:right="-284" w:firstLine="0"/>
        <w:jc w:val="both"/>
        <w:rPr>
          <w:sz w:val="28"/>
          <w:szCs w:val="28"/>
          <w:shd w:val="clear" w:color="auto" w:fill="FFFFFF"/>
        </w:rPr>
      </w:pPr>
      <w:r w:rsidRPr="00BD3E7A">
        <w:rPr>
          <w:iCs/>
          <w:sz w:val="28"/>
          <w:szCs w:val="28"/>
          <w:shd w:val="clear" w:color="auto" w:fill="FFFFFF"/>
        </w:rPr>
        <w:t>Пасько О. В.</w:t>
      </w:r>
      <w:r w:rsidRPr="00BD3E7A">
        <w:rPr>
          <w:sz w:val="28"/>
          <w:szCs w:val="28"/>
          <w:shd w:val="clear" w:color="auto" w:fill="FFFFFF"/>
        </w:rPr>
        <w:t xml:space="preserve">Технология продукции общественного питания за рубежом : учебное пособие для среднего профессионального образования / О. В. Пасько, Н. В. </w:t>
      </w:r>
      <w:proofErr w:type="spellStart"/>
      <w:r w:rsidRPr="00BD3E7A">
        <w:rPr>
          <w:sz w:val="28"/>
          <w:szCs w:val="28"/>
          <w:shd w:val="clear" w:color="auto" w:fill="FFFFFF"/>
        </w:rPr>
        <w:t>Бураковская</w:t>
      </w:r>
      <w:proofErr w:type="spellEnd"/>
      <w:r w:rsidRPr="00BD3E7A">
        <w:rPr>
          <w:sz w:val="28"/>
          <w:szCs w:val="28"/>
          <w:shd w:val="clear" w:color="auto" w:fill="FFFFFF"/>
        </w:rPr>
        <w:t xml:space="preserve">. — Москва : Издательство </w:t>
      </w:r>
      <w:proofErr w:type="spellStart"/>
      <w:r w:rsidRPr="00BD3E7A">
        <w:rPr>
          <w:sz w:val="28"/>
          <w:szCs w:val="28"/>
          <w:shd w:val="clear" w:color="auto" w:fill="FFFFFF"/>
        </w:rPr>
        <w:t>Юрайт</w:t>
      </w:r>
      <w:proofErr w:type="spellEnd"/>
      <w:r w:rsidRPr="00BD3E7A">
        <w:rPr>
          <w:sz w:val="28"/>
          <w:szCs w:val="28"/>
          <w:shd w:val="clear" w:color="auto" w:fill="FFFFFF"/>
        </w:rPr>
        <w:t>, 2019. — 179 с. — (Пр</w:t>
      </w:r>
      <w:r w:rsidRPr="00BD3E7A">
        <w:rPr>
          <w:sz w:val="28"/>
          <w:szCs w:val="28"/>
          <w:shd w:val="clear" w:color="auto" w:fill="FFFFFF"/>
        </w:rPr>
        <w:t>о</w:t>
      </w:r>
      <w:r w:rsidRPr="00BD3E7A">
        <w:rPr>
          <w:sz w:val="28"/>
          <w:szCs w:val="28"/>
          <w:shd w:val="clear" w:color="auto" w:fill="FFFFFF"/>
        </w:rPr>
        <w:t>фессиональное образование). — ISBN 978-5-534-07847-3. — Текст : электро</w:t>
      </w:r>
      <w:r w:rsidRPr="00BD3E7A">
        <w:rPr>
          <w:sz w:val="28"/>
          <w:szCs w:val="28"/>
          <w:shd w:val="clear" w:color="auto" w:fill="FFFFFF"/>
        </w:rPr>
        <w:t>н</w:t>
      </w:r>
      <w:r w:rsidRPr="00BD3E7A">
        <w:rPr>
          <w:sz w:val="28"/>
          <w:szCs w:val="28"/>
          <w:shd w:val="clear" w:color="auto" w:fill="FFFFFF"/>
        </w:rPr>
        <w:t xml:space="preserve">ный // ЭБС </w:t>
      </w:r>
      <w:proofErr w:type="spellStart"/>
      <w:r w:rsidRPr="00BD3E7A">
        <w:rPr>
          <w:sz w:val="28"/>
          <w:szCs w:val="28"/>
          <w:shd w:val="clear" w:color="auto" w:fill="FFFFFF"/>
        </w:rPr>
        <w:t>Юрайт</w:t>
      </w:r>
      <w:proofErr w:type="spellEnd"/>
      <w:r w:rsidRPr="00BD3E7A">
        <w:rPr>
          <w:sz w:val="28"/>
          <w:szCs w:val="28"/>
          <w:shd w:val="clear" w:color="auto" w:fill="FFFFFF"/>
        </w:rPr>
        <w:t xml:space="preserve"> [сайт]. — URL: </w:t>
      </w:r>
      <w:hyperlink r:id="rId122" w:tgtFrame="_blank" w:history="1">
        <w:r w:rsidRPr="00BD3E7A">
          <w:rPr>
            <w:rStyle w:val="a8"/>
            <w:sz w:val="28"/>
            <w:szCs w:val="28"/>
            <w:shd w:val="clear" w:color="auto" w:fill="FFFFFF"/>
          </w:rPr>
          <w:t>https://biblio-online.ru/bcode/437778</w:t>
        </w:r>
      </w:hyperlink>
      <w:r w:rsidRPr="00BD3E7A">
        <w:rPr>
          <w:sz w:val="28"/>
          <w:szCs w:val="28"/>
          <w:shd w:val="clear" w:color="auto" w:fill="FFFFFF"/>
        </w:rPr>
        <w:t>.</w:t>
      </w:r>
    </w:p>
    <w:p w:rsidR="00220132" w:rsidRPr="00BD3E7A" w:rsidRDefault="00220132" w:rsidP="00220132">
      <w:pPr>
        <w:numPr>
          <w:ilvl w:val="0"/>
          <w:numId w:val="27"/>
        </w:numPr>
        <w:shd w:val="clear" w:color="auto" w:fill="FFFFFF"/>
        <w:spacing w:line="276" w:lineRule="auto"/>
        <w:ind w:left="0" w:right="-284" w:firstLine="0"/>
        <w:jc w:val="both"/>
        <w:rPr>
          <w:sz w:val="28"/>
          <w:szCs w:val="28"/>
        </w:rPr>
      </w:pPr>
      <w:r w:rsidRPr="00BD3E7A">
        <w:rPr>
          <w:iCs/>
          <w:sz w:val="28"/>
          <w:szCs w:val="28"/>
          <w:shd w:val="clear" w:color="auto" w:fill="FFFFFF"/>
        </w:rPr>
        <w:t>Пасько О. В.</w:t>
      </w:r>
      <w:r w:rsidRPr="00BD3E7A">
        <w:rPr>
          <w:sz w:val="28"/>
          <w:szCs w:val="28"/>
          <w:shd w:val="clear" w:color="auto" w:fill="FFFFFF"/>
        </w:rPr>
        <w:t>Технология продукции общественного питания. Лаборато</w:t>
      </w:r>
      <w:r w:rsidRPr="00BD3E7A">
        <w:rPr>
          <w:sz w:val="28"/>
          <w:szCs w:val="28"/>
          <w:shd w:val="clear" w:color="auto" w:fill="FFFFFF"/>
        </w:rPr>
        <w:t>р</w:t>
      </w:r>
      <w:r w:rsidRPr="00BD3E7A">
        <w:rPr>
          <w:sz w:val="28"/>
          <w:szCs w:val="28"/>
          <w:shd w:val="clear" w:color="auto" w:fill="FFFFFF"/>
        </w:rPr>
        <w:t>ный практикум : учебное пособие для среднего профессионального образов</w:t>
      </w:r>
      <w:r w:rsidRPr="00BD3E7A">
        <w:rPr>
          <w:sz w:val="28"/>
          <w:szCs w:val="28"/>
          <w:shd w:val="clear" w:color="auto" w:fill="FFFFFF"/>
        </w:rPr>
        <w:t>а</w:t>
      </w:r>
      <w:r w:rsidRPr="00BD3E7A">
        <w:rPr>
          <w:sz w:val="28"/>
          <w:szCs w:val="28"/>
          <w:shd w:val="clear" w:color="auto" w:fill="FFFFFF"/>
        </w:rPr>
        <w:t xml:space="preserve">ния / О. В. Пасько, О. В. </w:t>
      </w:r>
      <w:proofErr w:type="spellStart"/>
      <w:r w:rsidRPr="00BD3E7A">
        <w:rPr>
          <w:sz w:val="28"/>
          <w:szCs w:val="28"/>
          <w:shd w:val="clear" w:color="auto" w:fill="FFFFFF"/>
        </w:rPr>
        <w:t>Автюхова</w:t>
      </w:r>
      <w:proofErr w:type="spellEnd"/>
      <w:r w:rsidRPr="00BD3E7A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BD3E7A">
        <w:rPr>
          <w:sz w:val="28"/>
          <w:szCs w:val="28"/>
          <w:shd w:val="clear" w:color="auto" w:fill="FFFFFF"/>
        </w:rPr>
        <w:t>испр</w:t>
      </w:r>
      <w:proofErr w:type="spellEnd"/>
      <w:r w:rsidRPr="00BD3E7A">
        <w:rPr>
          <w:sz w:val="28"/>
          <w:szCs w:val="28"/>
          <w:shd w:val="clear" w:color="auto" w:fill="FFFFFF"/>
        </w:rPr>
        <w:t>. и доп. — Москва : Изд</w:t>
      </w:r>
      <w:r w:rsidRPr="00BD3E7A">
        <w:rPr>
          <w:sz w:val="28"/>
          <w:szCs w:val="28"/>
          <w:shd w:val="clear" w:color="auto" w:fill="FFFFFF"/>
        </w:rPr>
        <w:t>а</w:t>
      </w:r>
      <w:r w:rsidRPr="00BD3E7A">
        <w:rPr>
          <w:sz w:val="28"/>
          <w:szCs w:val="28"/>
          <w:shd w:val="clear" w:color="auto" w:fill="FFFFFF"/>
        </w:rPr>
        <w:t xml:space="preserve">тельство </w:t>
      </w:r>
      <w:proofErr w:type="spellStart"/>
      <w:r w:rsidRPr="00BD3E7A">
        <w:rPr>
          <w:sz w:val="28"/>
          <w:szCs w:val="28"/>
          <w:shd w:val="clear" w:color="auto" w:fill="FFFFFF"/>
        </w:rPr>
        <w:t>Юрайт</w:t>
      </w:r>
      <w:proofErr w:type="spellEnd"/>
      <w:r w:rsidRPr="00BD3E7A">
        <w:rPr>
          <w:sz w:val="28"/>
          <w:szCs w:val="28"/>
          <w:shd w:val="clear" w:color="auto" w:fill="FFFFFF"/>
        </w:rPr>
        <w:t xml:space="preserve">, 2019. — 268 с. — (Профессиональное образование). — ISBN 978-5-534-07919-7. — Текст : электронный // ЭБС </w:t>
      </w:r>
      <w:proofErr w:type="spellStart"/>
      <w:r w:rsidRPr="00BD3E7A">
        <w:rPr>
          <w:sz w:val="28"/>
          <w:szCs w:val="28"/>
          <w:shd w:val="clear" w:color="auto" w:fill="FFFFFF"/>
        </w:rPr>
        <w:t>Юрайт</w:t>
      </w:r>
      <w:proofErr w:type="spellEnd"/>
      <w:r w:rsidRPr="00BD3E7A">
        <w:rPr>
          <w:sz w:val="28"/>
          <w:szCs w:val="28"/>
          <w:shd w:val="clear" w:color="auto" w:fill="FFFFFF"/>
        </w:rPr>
        <w:t xml:space="preserve"> [сайт]. — URL: </w:t>
      </w:r>
      <w:hyperlink r:id="rId123" w:tgtFrame="_blank" w:history="1">
        <w:r w:rsidRPr="00BD3E7A">
          <w:rPr>
            <w:rStyle w:val="a8"/>
            <w:sz w:val="28"/>
            <w:szCs w:val="28"/>
            <w:shd w:val="clear" w:color="auto" w:fill="FFFFFF"/>
          </w:rPr>
          <w:t>https://biblio-online.ru/bcode/437750</w:t>
        </w:r>
      </w:hyperlink>
      <w:r w:rsidRPr="00BD3E7A">
        <w:rPr>
          <w:sz w:val="28"/>
          <w:szCs w:val="28"/>
          <w:shd w:val="clear" w:color="auto" w:fill="FFFFFF"/>
        </w:rPr>
        <w:t>.</w:t>
      </w:r>
    </w:p>
    <w:p w:rsidR="00220132" w:rsidRPr="00BD3E7A" w:rsidRDefault="00220132" w:rsidP="00220132">
      <w:pPr>
        <w:numPr>
          <w:ilvl w:val="0"/>
          <w:numId w:val="27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84" w:firstLine="0"/>
        <w:jc w:val="both"/>
        <w:rPr>
          <w:bCs/>
          <w:sz w:val="28"/>
          <w:szCs w:val="28"/>
        </w:rPr>
      </w:pPr>
      <w:r w:rsidRPr="00BD3E7A">
        <w:rPr>
          <w:sz w:val="28"/>
          <w:szCs w:val="28"/>
        </w:rPr>
        <w:t>Сборник рецептур национальных блюд и кулинарных изделий. – М.: ХЛЕБПРОДИНФОРМ, 2001.- 760с.</w:t>
      </w:r>
    </w:p>
    <w:p w:rsidR="00220132" w:rsidRPr="00BD3E7A" w:rsidRDefault="00220132" w:rsidP="00220132">
      <w:pPr>
        <w:numPr>
          <w:ilvl w:val="0"/>
          <w:numId w:val="27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84" w:firstLine="0"/>
        <w:jc w:val="both"/>
        <w:rPr>
          <w:bCs/>
          <w:sz w:val="28"/>
          <w:szCs w:val="28"/>
        </w:rPr>
      </w:pPr>
      <w:r w:rsidRPr="00BD3E7A">
        <w:rPr>
          <w:sz w:val="28"/>
          <w:szCs w:val="28"/>
        </w:rPr>
        <w:t>Сборник рецептур блюд и кулинарных изделий для предприятий общес</w:t>
      </w:r>
      <w:r w:rsidRPr="00BD3E7A">
        <w:rPr>
          <w:sz w:val="28"/>
          <w:szCs w:val="28"/>
        </w:rPr>
        <w:t>т</w:t>
      </w:r>
      <w:r w:rsidRPr="00BD3E7A">
        <w:rPr>
          <w:sz w:val="28"/>
          <w:szCs w:val="28"/>
        </w:rPr>
        <w:t>венного питания. – М.: ХЛЕБПРОДИНФОРМ, 1996.- 635с.</w:t>
      </w:r>
    </w:p>
    <w:p w:rsidR="00220132" w:rsidRPr="00BD3E7A" w:rsidRDefault="00220132" w:rsidP="00220132">
      <w:pPr>
        <w:tabs>
          <w:tab w:val="left" w:pos="0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BD3E7A">
        <w:rPr>
          <w:sz w:val="28"/>
          <w:szCs w:val="28"/>
        </w:rPr>
        <w:t>Периодические издания:</w:t>
      </w:r>
    </w:p>
    <w:p w:rsidR="00220132" w:rsidRPr="00BD3E7A" w:rsidRDefault="00220132" w:rsidP="00220132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-284" w:firstLine="0"/>
        <w:jc w:val="both"/>
        <w:rPr>
          <w:sz w:val="28"/>
          <w:szCs w:val="28"/>
        </w:rPr>
      </w:pPr>
      <w:r w:rsidRPr="00BD3E7A">
        <w:rPr>
          <w:sz w:val="28"/>
          <w:szCs w:val="28"/>
        </w:rPr>
        <w:t>Журнал "Ресторанные ведомости"</w:t>
      </w:r>
    </w:p>
    <w:p w:rsidR="00220132" w:rsidRPr="00BD3E7A" w:rsidRDefault="00220132" w:rsidP="00220132">
      <w:pPr>
        <w:pStyle w:val="ac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E7A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220132" w:rsidRPr="00BD3E7A" w:rsidRDefault="00220132" w:rsidP="00220132">
      <w:pPr>
        <w:pStyle w:val="ac"/>
        <w:numPr>
          <w:ilvl w:val="0"/>
          <w:numId w:val="29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D3E7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D3E7A">
        <w:rPr>
          <w:rFonts w:ascii="Times New Roman" w:hAnsi="Times New Roman" w:cs="Times New Roman"/>
          <w:bCs/>
          <w:sz w:val="28"/>
          <w:szCs w:val="28"/>
        </w:rPr>
        <w:t>://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D3E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 xml:space="preserve">.- Федерация рестораторов и 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</w:rPr>
        <w:t>отельеров</w:t>
      </w:r>
      <w:proofErr w:type="spellEnd"/>
    </w:p>
    <w:p w:rsidR="00220132" w:rsidRPr="00BD3E7A" w:rsidRDefault="00220132" w:rsidP="00220132">
      <w:pPr>
        <w:pStyle w:val="ac"/>
        <w:numPr>
          <w:ilvl w:val="0"/>
          <w:numId w:val="29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D3E7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D3E7A">
        <w:rPr>
          <w:rFonts w:ascii="Times New Roman" w:hAnsi="Times New Roman" w:cs="Times New Roman"/>
          <w:bCs/>
          <w:sz w:val="28"/>
          <w:szCs w:val="28"/>
        </w:rPr>
        <w:t>://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D3E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culina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>. - Межрегиональная ассоциация кулин</w:t>
      </w:r>
      <w:r w:rsidRPr="00BD3E7A">
        <w:rPr>
          <w:rFonts w:ascii="Times New Roman" w:hAnsi="Times New Roman" w:cs="Times New Roman"/>
          <w:bCs/>
          <w:sz w:val="28"/>
          <w:szCs w:val="28"/>
        </w:rPr>
        <w:t>а</w:t>
      </w:r>
      <w:r w:rsidRPr="00BD3E7A">
        <w:rPr>
          <w:rFonts w:ascii="Times New Roman" w:hAnsi="Times New Roman" w:cs="Times New Roman"/>
          <w:bCs/>
          <w:sz w:val="28"/>
          <w:szCs w:val="28"/>
        </w:rPr>
        <w:t>ров России</w:t>
      </w:r>
    </w:p>
    <w:p w:rsidR="00220132" w:rsidRPr="00BD3E7A" w:rsidRDefault="00220132" w:rsidP="00220132">
      <w:pPr>
        <w:pStyle w:val="ac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28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D3E7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D3E7A">
        <w:rPr>
          <w:rFonts w:ascii="Times New Roman" w:hAnsi="Times New Roman" w:cs="Times New Roman"/>
          <w:bCs/>
          <w:sz w:val="28"/>
          <w:szCs w:val="28"/>
        </w:rPr>
        <w:t>://</w:t>
      </w:r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D3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culinart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D3E7A">
        <w:rPr>
          <w:rFonts w:ascii="Times New Roman" w:hAnsi="Times New Roman" w:cs="Times New Roman"/>
          <w:bCs/>
          <w:sz w:val="28"/>
          <w:szCs w:val="28"/>
        </w:rPr>
        <w:t xml:space="preserve">. - Академия кулинарного искусства </w:t>
      </w:r>
      <w:proofErr w:type="spellStart"/>
      <w:r w:rsidRPr="00BD3E7A">
        <w:rPr>
          <w:rFonts w:ascii="Times New Roman" w:hAnsi="Times New Roman" w:cs="Times New Roman"/>
          <w:bCs/>
          <w:sz w:val="28"/>
          <w:szCs w:val="28"/>
        </w:rPr>
        <w:t>Эсклюзив</w:t>
      </w:r>
      <w:proofErr w:type="spellEnd"/>
    </w:p>
    <w:p w:rsidR="00220132" w:rsidRPr="00BD3E7A" w:rsidRDefault="00220132" w:rsidP="00220132">
      <w:pPr>
        <w:numPr>
          <w:ilvl w:val="0"/>
          <w:numId w:val="29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84" w:firstLine="0"/>
        <w:jc w:val="both"/>
        <w:rPr>
          <w:bCs/>
          <w:sz w:val="28"/>
          <w:szCs w:val="28"/>
        </w:rPr>
      </w:pPr>
      <w:r w:rsidRPr="00BD3E7A">
        <w:rPr>
          <w:bCs/>
          <w:sz w:val="28"/>
          <w:szCs w:val="28"/>
          <w:lang w:val="en-US"/>
        </w:rPr>
        <w:t>URL</w:t>
      </w:r>
      <w:r w:rsidRPr="00BD3E7A">
        <w:rPr>
          <w:bCs/>
          <w:sz w:val="28"/>
          <w:szCs w:val="28"/>
        </w:rPr>
        <w:t xml:space="preserve">: </w:t>
      </w:r>
      <w:r w:rsidRPr="00BD3E7A">
        <w:rPr>
          <w:bCs/>
          <w:sz w:val="28"/>
          <w:szCs w:val="28"/>
          <w:lang w:val="en-US"/>
        </w:rPr>
        <w:t>http</w:t>
      </w:r>
      <w:r w:rsidRPr="00BD3E7A">
        <w:rPr>
          <w:bCs/>
          <w:sz w:val="28"/>
          <w:szCs w:val="28"/>
        </w:rPr>
        <w:t>://</w:t>
      </w:r>
      <w:r w:rsidRPr="00BD3E7A">
        <w:rPr>
          <w:bCs/>
          <w:sz w:val="28"/>
          <w:szCs w:val="28"/>
          <w:lang w:val="en-US"/>
        </w:rPr>
        <w:t>www</w:t>
      </w:r>
      <w:r w:rsidRPr="00BD3E7A">
        <w:rPr>
          <w:bCs/>
          <w:sz w:val="28"/>
          <w:szCs w:val="28"/>
        </w:rPr>
        <w:t>.</w:t>
      </w:r>
      <w:r w:rsidRPr="00BD3E7A">
        <w:rPr>
          <w:bCs/>
          <w:sz w:val="28"/>
          <w:szCs w:val="28"/>
          <w:lang w:val="en-US"/>
        </w:rPr>
        <w:t>CHEFS</w:t>
      </w:r>
      <w:r w:rsidRPr="00BD3E7A">
        <w:rPr>
          <w:bCs/>
          <w:sz w:val="28"/>
          <w:szCs w:val="28"/>
        </w:rPr>
        <w:t>.</w:t>
      </w:r>
      <w:proofErr w:type="spellStart"/>
      <w:r w:rsidRPr="00BD3E7A">
        <w:rPr>
          <w:bCs/>
          <w:sz w:val="28"/>
          <w:szCs w:val="28"/>
          <w:lang w:val="en-US"/>
        </w:rPr>
        <w:t>ru</w:t>
      </w:r>
      <w:proofErr w:type="spellEnd"/>
      <w:r w:rsidRPr="00BD3E7A">
        <w:rPr>
          <w:bCs/>
          <w:sz w:val="28"/>
          <w:szCs w:val="28"/>
        </w:rPr>
        <w:t xml:space="preserve"> - Ассоциация  шеф-поваров  России</w:t>
      </w:r>
    </w:p>
    <w:p w:rsidR="00220132" w:rsidRPr="00BD3E7A" w:rsidRDefault="00220132" w:rsidP="00220132">
      <w:pPr>
        <w:numPr>
          <w:ilvl w:val="0"/>
          <w:numId w:val="29"/>
        </w:numPr>
        <w:spacing w:line="276" w:lineRule="auto"/>
        <w:ind w:left="0" w:right="-284" w:firstLine="0"/>
        <w:jc w:val="both"/>
        <w:rPr>
          <w:sz w:val="28"/>
          <w:szCs w:val="28"/>
        </w:rPr>
      </w:pPr>
      <w:r w:rsidRPr="00BD3E7A">
        <w:rPr>
          <w:bCs/>
          <w:sz w:val="28"/>
          <w:szCs w:val="28"/>
          <w:lang w:val="en-US"/>
        </w:rPr>
        <w:lastRenderedPageBreak/>
        <w:t>URL</w:t>
      </w:r>
      <w:r w:rsidRPr="00BD3E7A">
        <w:rPr>
          <w:bCs/>
          <w:sz w:val="28"/>
          <w:szCs w:val="28"/>
        </w:rPr>
        <w:t xml:space="preserve">: </w:t>
      </w:r>
      <w:r w:rsidRPr="00BD3E7A">
        <w:rPr>
          <w:bCs/>
          <w:sz w:val="28"/>
          <w:szCs w:val="28"/>
          <w:u w:val="single"/>
          <w:lang w:val="en-US"/>
        </w:rPr>
        <w:t>http</w:t>
      </w:r>
      <w:r w:rsidRPr="00BD3E7A">
        <w:rPr>
          <w:bCs/>
          <w:sz w:val="28"/>
          <w:szCs w:val="28"/>
          <w:u w:val="single"/>
        </w:rPr>
        <w:t>://</w:t>
      </w:r>
      <w:r w:rsidRPr="00BD3E7A">
        <w:rPr>
          <w:bCs/>
          <w:sz w:val="28"/>
          <w:szCs w:val="28"/>
          <w:u w:val="single"/>
          <w:lang w:val="en-US"/>
        </w:rPr>
        <w:t>www</w:t>
      </w:r>
      <w:r w:rsidRPr="00BD3E7A">
        <w:rPr>
          <w:bCs/>
          <w:sz w:val="28"/>
          <w:szCs w:val="28"/>
          <w:u w:val="single"/>
        </w:rPr>
        <w:t>.</w:t>
      </w:r>
      <w:r w:rsidRPr="00BD3E7A">
        <w:rPr>
          <w:bCs/>
          <w:sz w:val="28"/>
          <w:szCs w:val="28"/>
          <w:u w:val="single"/>
          <w:lang w:val="en-US"/>
        </w:rPr>
        <w:t>consultant</w:t>
      </w:r>
      <w:r w:rsidRPr="00BD3E7A">
        <w:rPr>
          <w:bCs/>
          <w:sz w:val="28"/>
          <w:szCs w:val="28"/>
          <w:u w:val="single"/>
        </w:rPr>
        <w:t>.</w:t>
      </w:r>
      <w:proofErr w:type="spellStart"/>
      <w:r w:rsidRPr="00BD3E7A">
        <w:rPr>
          <w:bCs/>
          <w:sz w:val="28"/>
          <w:szCs w:val="28"/>
          <w:u w:val="single"/>
          <w:lang w:val="en-US"/>
        </w:rPr>
        <w:t>ru</w:t>
      </w:r>
      <w:proofErr w:type="spellEnd"/>
      <w:r w:rsidRPr="00BD3E7A">
        <w:rPr>
          <w:bCs/>
          <w:sz w:val="28"/>
          <w:szCs w:val="28"/>
          <w:u w:val="single"/>
        </w:rPr>
        <w:t>.</w:t>
      </w:r>
      <w:r w:rsidRPr="00BD3E7A">
        <w:rPr>
          <w:sz w:val="28"/>
          <w:szCs w:val="28"/>
        </w:rPr>
        <w:t xml:space="preserve"> - Информационно-справочная система «Консультант  Плюс»</w:t>
      </w:r>
    </w:p>
    <w:p w:rsidR="00220132" w:rsidRDefault="00220132">
      <w:pPr>
        <w:tabs>
          <w:tab w:val="left" w:pos="3819"/>
        </w:tabs>
        <w:jc w:val="center"/>
      </w:pPr>
    </w:p>
    <w:sectPr w:rsidR="00220132" w:rsidSect="00C65D7A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1906" w:h="16838"/>
      <w:pgMar w:top="1134" w:right="850" w:bottom="1134" w:left="1701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A6" w:rsidRDefault="00D57AA6">
      <w:r>
        <w:separator/>
      </w:r>
    </w:p>
  </w:endnote>
  <w:endnote w:type="continuationSeparator" w:id="1">
    <w:p w:rsidR="00D57AA6" w:rsidRDefault="00D5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A6" w:rsidRDefault="00D57AA6">
      <w:r>
        <w:separator/>
      </w:r>
    </w:p>
  </w:footnote>
  <w:footnote w:type="continuationSeparator" w:id="1">
    <w:p w:rsidR="00D57AA6" w:rsidRDefault="00D57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336C51">
        <w:rPr>
          <w:noProof/>
        </w:rPr>
        <w:t>6</w:t>
      </w:r>
    </w:fldSimple>
  </w:p>
  <w:p w:rsidR="00180290" w:rsidRDefault="00180290">
    <w:pPr>
      <w:pStyle w:val="a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13</w:t>
      </w:r>
    </w:fldSimple>
  </w:p>
  <w:p w:rsidR="00180290" w:rsidRDefault="00180290">
    <w:pPr>
      <w:pStyle w:val="a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21</w:t>
      </w:r>
    </w:fldSimple>
  </w:p>
  <w:p w:rsidR="00180290" w:rsidRDefault="00180290">
    <w:pPr>
      <w:pStyle w:val="ae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27</w:t>
      </w:r>
    </w:fldSimple>
  </w:p>
  <w:p w:rsidR="00180290" w:rsidRDefault="00180290">
    <w:pPr>
      <w:pStyle w:val="ae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37</w:t>
      </w:r>
    </w:fldSimple>
  </w:p>
  <w:p w:rsidR="00180290" w:rsidRDefault="00180290">
    <w:pPr>
      <w:pStyle w:val="ae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180290">
        <w:rPr>
          <w:noProof/>
        </w:rPr>
        <w:t>39</w:t>
      </w:r>
    </w:fldSimple>
  </w:p>
  <w:p w:rsidR="00180290" w:rsidRDefault="00180290">
    <w:pPr>
      <w:pStyle w:val="ae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43</w:t>
      </w:r>
    </w:fldSimple>
  </w:p>
  <w:p w:rsidR="00180290" w:rsidRDefault="00180290">
    <w:pPr>
      <w:pStyle w:val="ae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D7091D">
    <w:pPr>
      <w:pStyle w:val="ae"/>
      <w:jc w:val="center"/>
    </w:pPr>
    <w:fldSimple w:instr=" PAGE ">
      <w:r w:rsidR="00B524C3">
        <w:rPr>
          <w:noProof/>
        </w:rPr>
        <w:t>45</w:t>
      </w:r>
    </w:fldSimple>
  </w:p>
  <w:p w:rsidR="00180290" w:rsidRDefault="00180290">
    <w:pPr>
      <w:pStyle w:val="ae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Times New Roman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Calibri" w:hAnsi="Courier New" w:cs="Courier New" w:hint="default"/>
        <w:b w:val="0"/>
        <w:i w:val="0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Courier New" w:hAnsi="Courier New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970" w:hanging="360"/>
      </w:pPr>
      <w:rPr>
        <w:rFonts w:ascii="Courier New" w:hAnsi="Courier New" w:cs="Times New Roman" w:hint="default"/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970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ourier New" w:eastAsia="Times New Roman" w:hAnsi="Courier New" w:cs="Courier New" w:hint="default"/>
        <w:b w:val="0"/>
        <w:i w:val="0"/>
        <w:color w:val="auto"/>
        <w:sz w:val="24"/>
        <w:szCs w:val="24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4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754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  <w:szCs w:val="24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10F4138C"/>
    <w:multiLevelType w:val="hybridMultilevel"/>
    <w:tmpl w:val="4B86A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2610B60"/>
    <w:multiLevelType w:val="hybridMultilevel"/>
    <w:tmpl w:val="0CFEC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415042"/>
    <w:multiLevelType w:val="hybridMultilevel"/>
    <w:tmpl w:val="6AB8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21BCC"/>
    <w:multiLevelType w:val="hybridMultilevel"/>
    <w:tmpl w:val="2C1A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65"/>
    <w:rsid w:val="000A5B4E"/>
    <w:rsid w:val="00110EAF"/>
    <w:rsid w:val="00143E7A"/>
    <w:rsid w:val="00180290"/>
    <w:rsid w:val="001E48C7"/>
    <w:rsid w:val="001E50E0"/>
    <w:rsid w:val="00206228"/>
    <w:rsid w:val="00220132"/>
    <w:rsid w:val="002A4265"/>
    <w:rsid w:val="002C4617"/>
    <w:rsid w:val="00303CA2"/>
    <w:rsid w:val="00336C51"/>
    <w:rsid w:val="00356585"/>
    <w:rsid w:val="004B4328"/>
    <w:rsid w:val="00610DD4"/>
    <w:rsid w:val="006157CB"/>
    <w:rsid w:val="00633FDE"/>
    <w:rsid w:val="00697BCB"/>
    <w:rsid w:val="006C15EB"/>
    <w:rsid w:val="006C5BDF"/>
    <w:rsid w:val="006F723F"/>
    <w:rsid w:val="008D637F"/>
    <w:rsid w:val="0095334B"/>
    <w:rsid w:val="009F0CA9"/>
    <w:rsid w:val="00A1027B"/>
    <w:rsid w:val="00A43E9C"/>
    <w:rsid w:val="00B524C3"/>
    <w:rsid w:val="00C65D7A"/>
    <w:rsid w:val="00C863A1"/>
    <w:rsid w:val="00C93474"/>
    <w:rsid w:val="00CC3E2F"/>
    <w:rsid w:val="00D47D29"/>
    <w:rsid w:val="00D519C3"/>
    <w:rsid w:val="00D57AA6"/>
    <w:rsid w:val="00D7091D"/>
    <w:rsid w:val="00DE2F9E"/>
    <w:rsid w:val="00E41DC4"/>
    <w:rsid w:val="00E67787"/>
    <w:rsid w:val="00F0757A"/>
    <w:rsid w:val="00F4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D7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z1">
    <w:name w:val="WW8Num1z1"/>
    <w:rsid w:val="00C65D7A"/>
  </w:style>
  <w:style w:type="character" w:customStyle="1" w:styleId="WW8Num1z2">
    <w:name w:val="WW8Num1z2"/>
    <w:rsid w:val="00C65D7A"/>
  </w:style>
  <w:style w:type="character" w:customStyle="1" w:styleId="WW8Num1z3">
    <w:name w:val="WW8Num1z3"/>
    <w:rsid w:val="00C65D7A"/>
  </w:style>
  <w:style w:type="character" w:customStyle="1" w:styleId="WW8Num1z4">
    <w:name w:val="WW8Num1z4"/>
    <w:rsid w:val="00C65D7A"/>
  </w:style>
  <w:style w:type="character" w:customStyle="1" w:styleId="WW8Num1z5">
    <w:name w:val="WW8Num1z5"/>
    <w:rsid w:val="00C65D7A"/>
  </w:style>
  <w:style w:type="character" w:customStyle="1" w:styleId="WW8Num1z6">
    <w:name w:val="WW8Num1z6"/>
    <w:rsid w:val="00C65D7A"/>
  </w:style>
  <w:style w:type="character" w:customStyle="1" w:styleId="WW8Num1z7">
    <w:name w:val="WW8Num1z7"/>
    <w:rsid w:val="00C65D7A"/>
  </w:style>
  <w:style w:type="character" w:customStyle="1" w:styleId="WW8Num1z8">
    <w:name w:val="WW8Num1z8"/>
    <w:rsid w:val="00C65D7A"/>
  </w:style>
  <w:style w:type="character" w:customStyle="1" w:styleId="WW8Num2z0">
    <w:name w:val="WW8Num2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3z0">
    <w:name w:val="WW8Num3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4z0">
    <w:name w:val="WW8Num4z0"/>
    <w:rsid w:val="00C65D7A"/>
    <w:rPr>
      <w:rFonts w:ascii="Times New Roman" w:hAnsi="Times New Roman" w:cs="Times New Roman"/>
      <w:spacing w:val="-1"/>
      <w:sz w:val="24"/>
      <w:szCs w:val="24"/>
    </w:rPr>
  </w:style>
  <w:style w:type="character" w:customStyle="1" w:styleId="WW8Num5z0">
    <w:name w:val="WW8Num5z0"/>
    <w:rsid w:val="00C65D7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6z0">
    <w:name w:val="WW8Num6z0"/>
    <w:rsid w:val="00C65D7A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C65D7A"/>
    <w:rPr>
      <w:rFonts w:ascii="Courier New" w:eastAsia="Calibri" w:hAnsi="Courier New" w:cs="Courier New" w:hint="default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C65D7A"/>
  </w:style>
  <w:style w:type="character" w:customStyle="1" w:styleId="WW8Num9z0">
    <w:name w:val="WW8Num9z0"/>
    <w:rsid w:val="00C65D7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0">
    <w:name w:val="WW8Num10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1z0">
    <w:name w:val="WW8Num11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2z0">
    <w:name w:val="WW8Num12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13z0">
    <w:name w:val="WW8Num13z0"/>
    <w:rsid w:val="00C65D7A"/>
    <w:rPr>
      <w:rFonts w:ascii="Courier New" w:eastAsia="Times New Roman" w:hAnsi="Courier New" w:cs="Courier New" w:hint="default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5z0">
    <w:name w:val="WW8Num15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6z0">
    <w:name w:val="WW8Num16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17z0">
    <w:name w:val="WW8Num17z0"/>
    <w:rsid w:val="00C65D7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8z0">
    <w:name w:val="WW8Num18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19z0">
    <w:name w:val="WW8Num19z0"/>
    <w:rsid w:val="00C65D7A"/>
    <w:rPr>
      <w:rFonts w:ascii="Times New Roman" w:hAnsi="Times New Roman" w:cs="Times New Roman" w:hint="default"/>
    </w:rPr>
  </w:style>
  <w:style w:type="character" w:customStyle="1" w:styleId="WW8Num20z0">
    <w:name w:val="WW8Num20z0"/>
    <w:rsid w:val="00C65D7A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22z0">
    <w:name w:val="WW8Num22z0"/>
    <w:rsid w:val="00C65D7A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24z0">
    <w:name w:val="WW8Num24z0"/>
    <w:rsid w:val="00C65D7A"/>
    <w:rPr>
      <w:sz w:val="24"/>
      <w:szCs w:val="24"/>
    </w:rPr>
  </w:style>
  <w:style w:type="character" w:customStyle="1" w:styleId="WW8Num25z0">
    <w:name w:val="WW8Num25z0"/>
    <w:rsid w:val="00C65D7A"/>
  </w:style>
  <w:style w:type="character" w:customStyle="1" w:styleId="WW8Num26z0">
    <w:name w:val="WW8Num26z0"/>
    <w:rsid w:val="00C65D7A"/>
    <w:rPr>
      <w:b w:val="0"/>
    </w:rPr>
  </w:style>
  <w:style w:type="character" w:customStyle="1" w:styleId="WW8Num26z1">
    <w:name w:val="WW8Num26z1"/>
    <w:rsid w:val="00C65D7A"/>
  </w:style>
  <w:style w:type="character" w:customStyle="1" w:styleId="WW8Num26z2">
    <w:name w:val="WW8Num26z2"/>
    <w:rsid w:val="00C65D7A"/>
  </w:style>
  <w:style w:type="character" w:customStyle="1" w:styleId="WW8Num26z3">
    <w:name w:val="WW8Num26z3"/>
    <w:rsid w:val="00C65D7A"/>
  </w:style>
  <w:style w:type="character" w:customStyle="1" w:styleId="WW8Num26z4">
    <w:name w:val="WW8Num26z4"/>
    <w:rsid w:val="00C65D7A"/>
  </w:style>
  <w:style w:type="character" w:customStyle="1" w:styleId="WW8Num26z5">
    <w:name w:val="WW8Num26z5"/>
    <w:rsid w:val="00C65D7A"/>
  </w:style>
  <w:style w:type="character" w:customStyle="1" w:styleId="WW8Num26z6">
    <w:name w:val="WW8Num26z6"/>
    <w:rsid w:val="00C65D7A"/>
  </w:style>
  <w:style w:type="character" w:customStyle="1" w:styleId="WW8Num26z7">
    <w:name w:val="WW8Num26z7"/>
    <w:rsid w:val="00C65D7A"/>
  </w:style>
  <w:style w:type="character" w:customStyle="1" w:styleId="WW8Num26z8">
    <w:name w:val="WW8Num26z8"/>
    <w:rsid w:val="00C65D7A"/>
  </w:style>
  <w:style w:type="character" w:customStyle="1" w:styleId="WW8Num27z0">
    <w:name w:val="WW8Num27z0"/>
    <w:rsid w:val="00C65D7A"/>
    <w:rPr>
      <w:rFonts w:hint="default"/>
      <w:b/>
    </w:rPr>
  </w:style>
  <w:style w:type="character" w:customStyle="1" w:styleId="WW8Num27z1">
    <w:name w:val="WW8Num27z1"/>
    <w:rsid w:val="00C65D7A"/>
    <w:rPr>
      <w:rFonts w:ascii="Courier New" w:hAnsi="Courier New" w:cs="Courier New" w:hint="default"/>
    </w:rPr>
  </w:style>
  <w:style w:type="character" w:customStyle="1" w:styleId="WW8Num27z2">
    <w:name w:val="WW8Num27z2"/>
    <w:rsid w:val="00C65D7A"/>
    <w:rPr>
      <w:rFonts w:ascii="Wingdings" w:hAnsi="Wingdings" w:cs="Wingdings" w:hint="default"/>
    </w:rPr>
  </w:style>
  <w:style w:type="character" w:customStyle="1" w:styleId="WW8Num27z3">
    <w:name w:val="WW8Num27z3"/>
    <w:rsid w:val="00C65D7A"/>
    <w:rPr>
      <w:rFonts w:ascii="Symbol" w:hAnsi="Symbol" w:cs="Symbol" w:hint="default"/>
    </w:rPr>
  </w:style>
  <w:style w:type="character" w:customStyle="1" w:styleId="WW8Num27z4">
    <w:name w:val="WW8Num27z4"/>
    <w:rsid w:val="00C65D7A"/>
  </w:style>
  <w:style w:type="character" w:customStyle="1" w:styleId="WW8Num27z5">
    <w:name w:val="WW8Num27z5"/>
    <w:rsid w:val="00C65D7A"/>
  </w:style>
  <w:style w:type="character" w:customStyle="1" w:styleId="WW8Num27z6">
    <w:name w:val="WW8Num27z6"/>
    <w:rsid w:val="00C65D7A"/>
  </w:style>
  <w:style w:type="character" w:customStyle="1" w:styleId="WW8Num27z7">
    <w:name w:val="WW8Num27z7"/>
    <w:rsid w:val="00C65D7A"/>
  </w:style>
  <w:style w:type="character" w:customStyle="1" w:styleId="WW8Num27z8">
    <w:name w:val="WW8Num27z8"/>
    <w:rsid w:val="00C65D7A"/>
  </w:style>
  <w:style w:type="character" w:customStyle="1" w:styleId="WW8Num28z0">
    <w:name w:val="WW8Num28z0"/>
    <w:rsid w:val="00C65D7A"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sid w:val="00C65D7A"/>
  </w:style>
  <w:style w:type="character" w:customStyle="1" w:styleId="WW8Num28z2">
    <w:name w:val="WW8Num28z2"/>
    <w:rsid w:val="00C65D7A"/>
  </w:style>
  <w:style w:type="character" w:customStyle="1" w:styleId="WW8Num28z3">
    <w:name w:val="WW8Num28z3"/>
    <w:rsid w:val="00C65D7A"/>
  </w:style>
  <w:style w:type="character" w:customStyle="1" w:styleId="WW8Num28z4">
    <w:name w:val="WW8Num28z4"/>
    <w:rsid w:val="00C65D7A"/>
  </w:style>
  <w:style w:type="character" w:customStyle="1" w:styleId="WW8Num28z5">
    <w:name w:val="WW8Num28z5"/>
    <w:rsid w:val="00C65D7A"/>
  </w:style>
  <w:style w:type="character" w:customStyle="1" w:styleId="WW8Num28z6">
    <w:name w:val="WW8Num28z6"/>
    <w:rsid w:val="00C65D7A"/>
  </w:style>
  <w:style w:type="character" w:customStyle="1" w:styleId="WW8Num28z7">
    <w:name w:val="WW8Num28z7"/>
    <w:rsid w:val="00C65D7A"/>
  </w:style>
  <w:style w:type="character" w:customStyle="1" w:styleId="WW8Num28z8">
    <w:name w:val="WW8Num28z8"/>
    <w:rsid w:val="00C65D7A"/>
  </w:style>
  <w:style w:type="character" w:customStyle="1" w:styleId="WW8Num29z0">
    <w:name w:val="WW8Num29z0"/>
    <w:rsid w:val="00C65D7A"/>
    <w:rPr>
      <w:rFonts w:ascii="Courier New" w:hAnsi="Courier New" w:cs="Courier New" w:hint="default"/>
      <w:b w:val="0"/>
      <w:i w:val="0"/>
      <w:color w:val="auto"/>
      <w:sz w:val="24"/>
      <w:szCs w:val="24"/>
    </w:rPr>
  </w:style>
  <w:style w:type="character" w:customStyle="1" w:styleId="WW8Num29z1">
    <w:name w:val="WW8Num29z1"/>
    <w:rsid w:val="00C65D7A"/>
    <w:rPr>
      <w:rFonts w:ascii="Courier New" w:hAnsi="Courier New" w:cs="Courier New" w:hint="default"/>
    </w:rPr>
  </w:style>
  <w:style w:type="character" w:customStyle="1" w:styleId="WW8Num29z2">
    <w:name w:val="WW8Num29z2"/>
    <w:rsid w:val="00C65D7A"/>
    <w:rPr>
      <w:rFonts w:ascii="Wingdings" w:hAnsi="Wingdings" w:cs="Wingdings" w:hint="default"/>
    </w:rPr>
  </w:style>
  <w:style w:type="character" w:customStyle="1" w:styleId="WW8Num29z3">
    <w:name w:val="WW8Num29z3"/>
    <w:rsid w:val="00C65D7A"/>
    <w:rPr>
      <w:rFonts w:ascii="Symbol" w:hAnsi="Symbol" w:cs="Symbol" w:hint="default"/>
    </w:rPr>
  </w:style>
  <w:style w:type="character" w:customStyle="1" w:styleId="WW8Num29z4">
    <w:name w:val="WW8Num29z4"/>
    <w:rsid w:val="00C65D7A"/>
  </w:style>
  <w:style w:type="character" w:customStyle="1" w:styleId="WW8Num29z5">
    <w:name w:val="WW8Num29z5"/>
    <w:rsid w:val="00C65D7A"/>
  </w:style>
  <w:style w:type="character" w:customStyle="1" w:styleId="WW8Num29z6">
    <w:name w:val="WW8Num29z6"/>
    <w:rsid w:val="00C65D7A"/>
  </w:style>
  <w:style w:type="character" w:customStyle="1" w:styleId="WW8Num29z7">
    <w:name w:val="WW8Num29z7"/>
    <w:rsid w:val="00C65D7A"/>
  </w:style>
  <w:style w:type="character" w:customStyle="1" w:styleId="WW8Num29z8">
    <w:name w:val="WW8Num29z8"/>
    <w:rsid w:val="00C65D7A"/>
  </w:style>
  <w:style w:type="character" w:customStyle="1" w:styleId="2">
    <w:name w:val="Основной шрифт абзаца2"/>
    <w:rsid w:val="00C65D7A"/>
  </w:style>
  <w:style w:type="character" w:customStyle="1" w:styleId="WW8Num2z1">
    <w:name w:val="WW8Num2z1"/>
    <w:rsid w:val="00C65D7A"/>
    <w:rPr>
      <w:rFonts w:ascii="Courier New" w:hAnsi="Courier New" w:cs="Courier New" w:hint="default"/>
    </w:rPr>
  </w:style>
  <w:style w:type="character" w:customStyle="1" w:styleId="WW8Num2z2">
    <w:name w:val="WW8Num2z2"/>
    <w:rsid w:val="00C65D7A"/>
    <w:rPr>
      <w:rFonts w:ascii="Wingdings" w:hAnsi="Wingdings" w:cs="Wingdings" w:hint="default"/>
    </w:rPr>
  </w:style>
  <w:style w:type="character" w:customStyle="1" w:styleId="WW8Num2z3">
    <w:name w:val="WW8Num2z3"/>
    <w:rsid w:val="00C65D7A"/>
    <w:rPr>
      <w:rFonts w:ascii="Symbol" w:hAnsi="Symbol" w:cs="Symbol" w:hint="default"/>
    </w:rPr>
  </w:style>
  <w:style w:type="character" w:customStyle="1" w:styleId="WW8Num3z1">
    <w:name w:val="WW8Num3z1"/>
    <w:rsid w:val="00C65D7A"/>
    <w:rPr>
      <w:rFonts w:ascii="Courier New" w:hAnsi="Courier New" w:cs="Courier New" w:hint="default"/>
    </w:rPr>
  </w:style>
  <w:style w:type="character" w:customStyle="1" w:styleId="WW8Num3z2">
    <w:name w:val="WW8Num3z2"/>
    <w:rsid w:val="00C65D7A"/>
    <w:rPr>
      <w:rFonts w:ascii="Wingdings" w:hAnsi="Wingdings" w:cs="Wingdings" w:hint="default"/>
    </w:rPr>
  </w:style>
  <w:style w:type="character" w:customStyle="1" w:styleId="WW8Num3z3">
    <w:name w:val="WW8Num3z3"/>
    <w:rsid w:val="00C65D7A"/>
    <w:rPr>
      <w:rFonts w:ascii="Symbol" w:hAnsi="Symbol" w:cs="Symbol" w:hint="default"/>
    </w:rPr>
  </w:style>
  <w:style w:type="character" w:customStyle="1" w:styleId="WW8Num4z1">
    <w:name w:val="WW8Num4z1"/>
    <w:rsid w:val="00C65D7A"/>
  </w:style>
  <w:style w:type="character" w:customStyle="1" w:styleId="WW8Num4z2">
    <w:name w:val="WW8Num4z2"/>
    <w:rsid w:val="00C65D7A"/>
  </w:style>
  <w:style w:type="character" w:customStyle="1" w:styleId="WW8Num4z3">
    <w:name w:val="WW8Num4z3"/>
    <w:rsid w:val="00C65D7A"/>
  </w:style>
  <w:style w:type="character" w:customStyle="1" w:styleId="WW8Num4z4">
    <w:name w:val="WW8Num4z4"/>
    <w:rsid w:val="00C65D7A"/>
  </w:style>
  <w:style w:type="character" w:customStyle="1" w:styleId="WW8Num4z5">
    <w:name w:val="WW8Num4z5"/>
    <w:rsid w:val="00C65D7A"/>
  </w:style>
  <w:style w:type="character" w:customStyle="1" w:styleId="WW8Num4z6">
    <w:name w:val="WW8Num4z6"/>
    <w:rsid w:val="00C65D7A"/>
  </w:style>
  <w:style w:type="character" w:customStyle="1" w:styleId="WW8Num4z7">
    <w:name w:val="WW8Num4z7"/>
    <w:rsid w:val="00C65D7A"/>
  </w:style>
  <w:style w:type="character" w:customStyle="1" w:styleId="WW8Num4z8">
    <w:name w:val="WW8Num4z8"/>
    <w:rsid w:val="00C65D7A"/>
  </w:style>
  <w:style w:type="character" w:customStyle="1" w:styleId="WW8Num5z1">
    <w:name w:val="WW8Num5z1"/>
    <w:rsid w:val="00C65D7A"/>
  </w:style>
  <w:style w:type="character" w:customStyle="1" w:styleId="WW8Num5z2">
    <w:name w:val="WW8Num5z2"/>
    <w:rsid w:val="00C65D7A"/>
  </w:style>
  <w:style w:type="character" w:customStyle="1" w:styleId="WW8Num5z3">
    <w:name w:val="WW8Num5z3"/>
    <w:rsid w:val="00C65D7A"/>
  </w:style>
  <w:style w:type="character" w:customStyle="1" w:styleId="WW8Num5z4">
    <w:name w:val="WW8Num5z4"/>
    <w:rsid w:val="00C65D7A"/>
  </w:style>
  <w:style w:type="character" w:customStyle="1" w:styleId="WW8Num5z5">
    <w:name w:val="WW8Num5z5"/>
    <w:rsid w:val="00C65D7A"/>
  </w:style>
  <w:style w:type="character" w:customStyle="1" w:styleId="WW8Num5z6">
    <w:name w:val="WW8Num5z6"/>
    <w:rsid w:val="00C65D7A"/>
  </w:style>
  <w:style w:type="character" w:customStyle="1" w:styleId="WW8Num5z7">
    <w:name w:val="WW8Num5z7"/>
    <w:rsid w:val="00C65D7A"/>
  </w:style>
  <w:style w:type="character" w:customStyle="1" w:styleId="WW8Num5z8">
    <w:name w:val="WW8Num5z8"/>
    <w:rsid w:val="00C65D7A"/>
  </w:style>
  <w:style w:type="character" w:customStyle="1" w:styleId="WW8Num6z1">
    <w:name w:val="WW8Num6z1"/>
    <w:rsid w:val="00C65D7A"/>
    <w:rPr>
      <w:rFonts w:ascii="Courier New" w:hAnsi="Courier New" w:cs="Courier New" w:hint="default"/>
    </w:rPr>
  </w:style>
  <w:style w:type="character" w:customStyle="1" w:styleId="WW8Num6z2">
    <w:name w:val="WW8Num6z2"/>
    <w:rsid w:val="00C65D7A"/>
    <w:rPr>
      <w:rFonts w:ascii="Wingdings" w:hAnsi="Wingdings" w:cs="Wingdings" w:hint="default"/>
    </w:rPr>
  </w:style>
  <w:style w:type="character" w:customStyle="1" w:styleId="WW8Num6z3">
    <w:name w:val="WW8Num6z3"/>
    <w:rsid w:val="00C65D7A"/>
    <w:rPr>
      <w:rFonts w:ascii="Symbol" w:hAnsi="Symbol" w:cs="Symbol" w:hint="default"/>
    </w:rPr>
  </w:style>
  <w:style w:type="character" w:customStyle="1" w:styleId="WW8Num7z1">
    <w:name w:val="WW8Num7z1"/>
    <w:rsid w:val="00C65D7A"/>
    <w:rPr>
      <w:rFonts w:ascii="Courier New" w:hAnsi="Courier New" w:cs="Courier New" w:hint="default"/>
    </w:rPr>
  </w:style>
  <w:style w:type="character" w:customStyle="1" w:styleId="WW8Num7z2">
    <w:name w:val="WW8Num7z2"/>
    <w:rsid w:val="00C65D7A"/>
    <w:rPr>
      <w:rFonts w:ascii="Wingdings" w:hAnsi="Wingdings" w:cs="Wingdings" w:hint="default"/>
    </w:rPr>
  </w:style>
  <w:style w:type="character" w:customStyle="1" w:styleId="WW8Num7z3">
    <w:name w:val="WW8Num7z3"/>
    <w:rsid w:val="00C65D7A"/>
    <w:rPr>
      <w:rFonts w:ascii="Symbol" w:hAnsi="Symbol" w:cs="Symbol" w:hint="default"/>
    </w:rPr>
  </w:style>
  <w:style w:type="character" w:customStyle="1" w:styleId="WW8Num8z1">
    <w:name w:val="WW8Num8z1"/>
    <w:rsid w:val="00C65D7A"/>
  </w:style>
  <w:style w:type="character" w:customStyle="1" w:styleId="WW8Num8z2">
    <w:name w:val="WW8Num8z2"/>
    <w:rsid w:val="00C65D7A"/>
  </w:style>
  <w:style w:type="character" w:customStyle="1" w:styleId="WW8Num8z3">
    <w:name w:val="WW8Num8z3"/>
    <w:rsid w:val="00C65D7A"/>
  </w:style>
  <w:style w:type="character" w:customStyle="1" w:styleId="WW8Num8z4">
    <w:name w:val="WW8Num8z4"/>
    <w:rsid w:val="00C65D7A"/>
  </w:style>
  <w:style w:type="character" w:customStyle="1" w:styleId="WW8Num8z5">
    <w:name w:val="WW8Num8z5"/>
    <w:rsid w:val="00C65D7A"/>
  </w:style>
  <w:style w:type="character" w:customStyle="1" w:styleId="WW8Num8z6">
    <w:name w:val="WW8Num8z6"/>
    <w:rsid w:val="00C65D7A"/>
  </w:style>
  <w:style w:type="character" w:customStyle="1" w:styleId="WW8Num8z7">
    <w:name w:val="WW8Num8z7"/>
    <w:rsid w:val="00C65D7A"/>
  </w:style>
  <w:style w:type="character" w:customStyle="1" w:styleId="WW8Num8z8">
    <w:name w:val="WW8Num8z8"/>
    <w:rsid w:val="00C65D7A"/>
  </w:style>
  <w:style w:type="character" w:customStyle="1" w:styleId="WW8Num9z1">
    <w:name w:val="WW8Num9z1"/>
    <w:rsid w:val="00C65D7A"/>
  </w:style>
  <w:style w:type="character" w:customStyle="1" w:styleId="WW8Num9z2">
    <w:name w:val="WW8Num9z2"/>
    <w:rsid w:val="00C65D7A"/>
  </w:style>
  <w:style w:type="character" w:customStyle="1" w:styleId="WW8Num9z3">
    <w:name w:val="WW8Num9z3"/>
    <w:rsid w:val="00C65D7A"/>
  </w:style>
  <w:style w:type="character" w:customStyle="1" w:styleId="WW8Num9z4">
    <w:name w:val="WW8Num9z4"/>
    <w:rsid w:val="00C65D7A"/>
  </w:style>
  <w:style w:type="character" w:customStyle="1" w:styleId="WW8Num9z5">
    <w:name w:val="WW8Num9z5"/>
    <w:rsid w:val="00C65D7A"/>
  </w:style>
  <w:style w:type="character" w:customStyle="1" w:styleId="WW8Num9z6">
    <w:name w:val="WW8Num9z6"/>
    <w:rsid w:val="00C65D7A"/>
  </w:style>
  <w:style w:type="character" w:customStyle="1" w:styleId="WW8Num9z7">
    <w:name w:val="WW8Num9z7"/>
    <w:rsid w:val="00C65D7A"/>
  </w:style>
  <w:style w:type="character" w:customStyle="1" w:styleId="WW8Num9z8">
    <w:name w:val="WW8Num9z8"/>
    <w:rsid w:val="00C65D7A"/>
  </w:style>
  <w:style w:type="character" w:customStyle="1" w:styleId="WW8Num10z1">
    <w:name w:val="WW8Num10z1"/>
    <w:rsid w:val="00C65D7A"/>
  </w:style>
  <w:style w:type="character" w:customStyle="1" w:styleId="WW8Num10z2">
    <w:name w:val="WW8Num10z2"/>
    <w:rsid w:val="00C65D7A"/>
  </w:style>
  <w:style w:type="character" w:customStyle="1" w:styleId="WW8Num10z3">
    <w:name w:val="WW8Num10z3"/>
    <w:rsid w:val="00C65D7A"/>
  </w:style>
  <w:style w:type="character" w:customStyle="1" w:styleId="WW8Num10z4">
    <w:name w:val="WW8Num10z4"/>
    <w:rsid w:val="00C65D7A"/>
  </w:style>
  <w:style w:type="character" w:customStyle="1" w:styleId="WW8Num10z5">
    <w:name w:val="WW8Num10z5"/>
    <w:rsid w:val="00C65D7A"/>
  </w:style>
  <w:style w:type="character" w:customStyle="1" w:styleId="WW8Num10z6">
    <w:name w:val="WW8Num10z6"/>
    <w:rsid w:val="00C65D7A"/>
  </w:style>
  <w:style w:type="character" w:customStyle="1" w:styleId="WW8Num10z7">
    <w:name w:val="WW8Num10z7"/>
    <w:rsid w:val="00C65D7A"/>
  </w:style>
  <w:style w:type="character" w:customStyle="1" w:styleId="WW8Num10z8">
    <w:name w:val="WW8Num10z8"/>
    <w:rsid w:val="00C65D7A"/>
  </w:style>
  <w:style w:type="character" w:customStyle="1" w:styleId="WW8Num11z1">
    <w:name w:val="WW8Num11z1"/>
    <w:rsid w:val="00C65D7A"/>
  </w:style>
  <w:style w:type="character" w:customStyle="1" w:styleId="WW8Num11z2">
    <w:name w:val="WW8Num11z2"/>
    <w:rsid w:val="00C65D7A"/>
  </w:style>
  <w:style w:type="character" w:customStyle="1" w:styleId="WW8Num11z3">
    <w:name w:val="WW8Num11z3"/>
    <w:rsid w:val="00C65D7A"/>
  </w:style>
  <w:style w:type="character" w:customStyle="1" w:styleId="WW8Num11z4">
    <w:name w:val="WW8Num11z4"/>
    <w:rsid w:val="00C65D7A"/>
  </w:style>
  <w:style w:type="character" w:customStyle="1" w:styleId="WW8Num11z5">
    <w:name w:val="WW8Num11z5"/>
    <w:rsid w:val="00C65D7A"/>
  </w:style>
  <w:style w:type="character" w:customStyle="1" w:styleId="WW8Num11z6">
    <w:name w:val="WW8Num11z6"/>
    <w:rsid w:val="00C65D7A"/>
  </w:style>
  <w:style w:type="character" w:customStyle="1" w:styleId="WW8Num11z7">
    <w:name w:val="WW8Num11z7"/>
    <w:rsid w:val="00C65D7A"/>
  </w:style>
  <w:style w:type="character" w:customStyle="1" w:styleId="WW8Num11z8">
    <w:name w:val="WW8Num11z8"/>
    <w:rsid w:val="00C65D7A"/>
  </w:style>
  <w:style w:type="character" w:customStyle="1" w:styleId="WW8Num12z1">
    <w:name w:val="WW8Num12z1"/>
    <w:rsid w:val="00C65D7A"/>
    <w:rPr>
      <w:rFonts w:ascii="Courier New" w:hAnsi="Courier New" w:cs="Courier New" w:hint="default"/>
    </w:rPr>
  </w:style>
  <w:style w:type="character" w:customStyle="1" w:styleId="WW8Num12z2">
    <w:name w:val="WW8Num12z2"/>
    <w:rsid w:val="00C65D7A"/>
    <w:rPr>
      <w:rFonts w:ascii="Wingdings" w:hAnsi="Wingdings" w:cs="Wingdings" w:hint="default"/>
    </w:rPr>
  </w:style>
  <w:style w:type="character" w:customStyle="1" w:styleId="WW8Num12z3">
    <w:name w:val="WW8Num12z3"/>
    <w:rsid w:val="00C65D7A"/>
    <w:rPr>
      <w:rFonts w:ascii="Symbol" w:hAnsi="Symbol" w:cs="Symbol" w:hint="default"/>
    </w:rPr>
  </w:style>
  <w:style w:type="character" w:customStyle="1" w:styleId="WW8Num13z1">
    <w:name w:val="WW8Num13z1"/>
    <w:rsid w:val="00C65D7A"/>
    <w:rPr>
      <w:rFonts w:ascii="Courier New" w:hAnsi="Courier New" w:cs="Courier New" w:hint="default"/>
    </w:rPr>
  </w:style>
  <w:style w:type="character" w:customStyle="1" w:styleId="WW8Num13z2">
    <w:name w:val="WW8Num13z2"/>
    <w:rsid w:val="00C65D7A"/>
    <w:rPr>
      <w:rFonts w:ascii="Wingdings" w:hAnsi="Wingdings" w:cs="Wingdings" w:hint="default"/>
    </w:rPr>
  </w:style>
  <w:style w:type="character" w:customStyle="1" w:styleId="WW8Num13z3">
    <w:name w:val="WW8Num13z3"/>
    <w:rsid w:val="00C65D7A"/>
    <w:rPr>
      <w:rFonts w:ascii="Symbol" w:hAnsi="Symbol" w:cs="Symbol" w:hint="default"/>
    </w:rPr>
  </w:style>
  <w:style w:type="character" w:customStyle="1" w:styleId="WW8Num14z1">
    <w:name w:val="WW8Num14z1"/>
    <w:rsid w:val="00C65D7A"/>
  </w:style>
  <w:style w:type="character" w:customStyle="1" w:styleId="WW8Num14z2">
    <w:name w:val="WW8Num14z2"/>
    <w:rsid w:val="00C65D7A"/>
  </w:style>
  <w:style w:type="character" w:customStyle="1" w:styleId="WW8Num14z3">
    <w:name w:val="WW8Num14z3"/>
    <w:rsid w:val="00C65D7A"/>
  </w:style>
  <w:style w:type="character" w:customStyle="1" w:styleId="WW8Num14z4">
    <w:name w:val="WW8Num14z4"/>
    <w:rsid w:val="00C65D7A"/>
  </w:style>
  <w:style w:type="character" w:customStyle="1" w:styleId="WW8Num14z5">
    <w:name w:val="WW8Num14z5"/>
    <w:rsid w:val="00C65D7A"/>
  </w:style>
  <w:style w:type="character" w:customStyle="1" w:styleId="WW8Num14z6">
    <w:name w:val="WW8Num14z6"/>
    <w:rsid w:val="00C65D7A"/>
  </w:style>
  <w:style w:type="character" w:customStyle="1" w:styleId="WW8Num14z7">
    <w:name w:val="WW8Num14z7"/>
    <w:rsid w:val="00C65D7A"/>
  </w:style>
  <w:style w:type="character" w:customStyle="1" w:styleId="WW8Num14z8">
    <w:name w:val="WW8Num14z8"/>
    <w:rsid w:val="00C65D7A"/>
  </w:style>
  <w:style w:type="character" w:customStyle="1" w:styleId="WW8Num15z1">
    <w:name w:val="WW8Num15z1"/>
    <w:rsid w:val="00C65D7A"/>
  </w:style>
  <w:style w:type="character" w:customStyle="1" w:styleId="WW8Num15z2">
    <w:name w:val="WW8Num15z2"/>
    <w:rsid w:val="00C65D7A"/>
  </w:style>
  <w:style w:type="character" w:customStyle="1" w:styleId="WW8Num15z3">
    <w:name w:val="WW8Num15z3"/>
    <w:rsid w:val="00C65D7A"/>
  </w:style>
  <w:style w:type="character" w:customStyle="1" w:styleId="WW8Num15z4">
    <w:name w:val="WW8Num15z4"/>
    <w:rsid w:val="00C65D7A"/>
  </w:style>
  <w:style w:type="character" w:customStyle="1" w:styleId="WW8Num15z5">
    <w:name w:val="WW8Num15z5"/>
    <w:rsid w:val="00C65D7A"/>
  </w:style>
  <w:style w:type="character" w:customStyle="1" w:styleId="WW8Num15z6">
    <w:name w:val="WW8Num15z6"/>
    <w:rsid w:val="00C65D7A"/>
  </w:style>
  <w:style w:type="character" w:customStyle="1" w:styleId="WW8Num15z7">
    <w:name w:val="WW8Num15z7"/>
    <w:rsid w:val="00C65D7A"/>
  </w:style>
  <w:style w:type="character" w:customStyle="1" w:styleId="WW8Num15z8">
    <w:name w:val="WW8Num15z8"/>
    <w:rsid w:val="00C65D7A"/>
  </w:style>
  <w:style w:type="character" w:customStyle="1" w:styleId="WW8Num16z1">
    <w:name w:val="WW8Num16z1"/>
    <w:rsid w:val="00C65D7A"/>
  </w:style>
  <w:style w:type="character" w:customStyle="1" w:styleId="WW8Num16z2">
    <w:name w:val="WW8Num16z2"/>
    <w:rsid w:val="00C65D7A"/>
  </w:style>
  <w:style w:type="character" w:customStyle="1" w:styleId="WW8Num16z3">
    <w:name w:val="WW8Num16z3"/>
    <w:rsid w:val="00C65D7A"/>
  </w:style>
  <w:style w:type="character" w:customStyle="1" w:styleId="WW8Num16z4">
    <w:name w:val="WW8Num16z4"/>
    <w:rsid w:val="00C65D7A"/>
  </w:style>
  <w:style w:type="character" w:customStyle="1" w:styleId="WW8Num16z5">
    <w:name w:val="WW8Num16z5"/>
    <w:rsid w:val="00C65D7A"/>
  </w:style>
  <w:style w:type="character" w:customStyle="1" w:styleId="WW8Num16z6">
    <w:name w:val="WW8Num16z6"/>
    <w:rsid w:val="00C65D7A"/>
  </w:style>
  <w:style w:type="character" w:customStyle="1" w:styleId="WW8Num16z7">
    <w:name w:val="WW8Num16z7"/>
    <w:rsid w:val="00C65D7A"/>
  </w:style>
  <w:style w:type="character" w:customStyle="1" w:styleId="WW8Num16z8">
    <w:name w:val="WW8Num16z8"/>
    <w:rsid w:val="00C65D7A"/>
  </w:style>
  <w:style w:type="character" w:customStyle="1" w:styleId="WW8Num17z1">
    <w:name w:val="WW8Num17z1"/>
    <w:rsid w:val="00C65D7A"/>
  </w:style>
  <w:style w:type="character" w:customStyle="1" w:styleId="WW8Num17z2">
    <w:name w:val="WW8Num17z2"/>
    <w:rsid w:val="00C65D7A"/>
  </w:style>
  <w:style w:type="character" w:customStyle="1" w:styleId="WW8Num17z3">
    <w:name w:val="WW8Num17z3"/>
    <w:rsid w:val="00C65D7A"/>
  </w:style>
  <w:style w:type="character" w:customStyle="1" w:styleId="WW8Num17z4">
    <w:name w:val="WW8Num17z4"/>
    <w:rsid w:val="00C65D7A"/>
  </w:style>
  <w:style w:type="character" w:customStyle="1" w:styleId="WW8Num17z5">
    <w:name w:val="WW8Num17z5"/>
    <w:rsid w:val="00C65D7A"/>
  </w:style>
  <w:style w:type="character" w:customStyle="1" w:styleId="WW8Num17z6">
    <w:name w:val="WW8Num17z6"/>
    <w:rsid w:val="00C65D7A"/>
  </w:style>
  <w:style w:type="character" w:customStyle="1" w:styleId="WW8Num17z7">
    <w:name w:val="WW8Num17z7"/>
    <w:rsid w:val="00C65D7A"/>
  </w:style>
  <w:style w:type="character" w:customStyle="1" w:styleId="WW8Num17z8">
    <w:name w:val="WW8Num17z8"/>
    <w:rsid w:val="00C65D7A"/>
  </w:style>
  <w:style w:type="character" w:customStyle="1" w:styleId="WW8Num18z1">
    <w:name w:val="WW8Num18z1"/>
    <w:rsid w:val="00C65D7A"/>
    <w:rPr>
      <w:rFonts w:ascii="Courier New" w:hAnsi="Courier New" w:cs="Courier New" w:hint="default"/>
    </w:rPr>
  </w:style>
  <w:style w:type="character" w:customStyle="1" w:styleId="WW8Num18z2">
    <w:name w:val="WW8Num18z2"/>
    <w:rsid w:val="00C65D7A"/>
    <w:rPr>
      <w:rFonts w:ascii="Wingdings" w:hAnsi="Wingdings" w:cs="Wingdings" w:hint="default"/>
    </w:rPr>
  </w:style>
  <w:style w:type="character" w:customStyle="1" w:styleId="WW8Num18z3">
    <w:name w:val="WW8Num18z3"/>
    <w:rsid w:val="00C65D7A"/>
    <w:rPr>
      <w:rFonts w:ascii="Symbol" w:hAnsi="Symbol" w:cs="Symbol" w:hint="default"/>
    </w:rPr>
  </w:style>
  <w:style w:type="character" w:customStyle="1" w:styleId="WW8Num20z1">
    <w:name w:val="WW8Num20z1"/>
    <w:rsid w:val="00C65D7A"/>
  </w:style>
  <w:style w:type="character" w:customStyle="1" w:styleId="WW8Num20z2">
    <w:name w:val="WW8Num20z2"/>
    <w:rsid w:val="00C65D7A"/>
  </w:style>
  <w:style w:type="character" w:customStyle="1" w:styleId="WW8Num20z3">
    <w:name w:val="WW8Num20z3"/>
    <w:rsid w:val="00C65D7A"/>
  </w:style>
  <w:style w:type="character" w:customStyle="1" w:styleId="WW8Num20z4">
    <w:name w:val="WW8Num20z4"/>
    <w:rsid w:val="00C65D7A"/>
  </w:style>
  <w:style w:type="character" w:customStyle="1" w:styleId="WW8Num20z5">
    <w:name w:val="WW8Num20z5"/>
    <w:rsid w:val="00C65D7A"/>
  </w:style>
  <w:style w:type="character" w:customStyle="1" w:styleId="WW8Num20z6">
    <w:name w:val="WW8Num20z6"/>
    <w:rsid w:val="00C65D7A"/>
  </w:style>
  <w:style w:type="character" w:customStyle="1" w:styleId="WW8Num20z7">
    <w:name w:val="WW8Num20z7"/>
    <w:rsid w:val="00C65D7A"/>
  </w:style>
  <w:style w:type="character" w:customStyle="1" w:styleId="WW8Num20z8">
    <w:name w:val="WW8Num20z8"/>
    <w:rsid w:val="00C65D7A"/>
  </w:style>
  <w:style w:type="character" w:customStyle="1" w:styleId="WW8Num21z1">
    <w:name w:val="WW8Num21z1"/>
    <w:rsid w:val="00C65D7A"/>
    <w:rPr>
      <w:rFonts w:ascii="Courier New" w:hAnsi="Courier New" w:cs="Courier New" w:hint="default"/>
    </w:rPr>
  </w:style>
  <w:style w:type="character" w:customStyle="1" w:styleId="WW8Num21z2">
    <w:name w:val="WW8Num21z2"/>
    <w:rsid w:val="00C65D7A"/>
    <w:rPr>
      <w:rFonts w:ascii="Wingdings" w:hAnsi="Wingdings" w:cs="Wingdings" w:hint="default"/>
    </w:rPr>
  </w:style>
  <w:style w:type="character" w:customStyle="1" w:styleId="WW8Num21z3">
    <w:name w:val="WW8Num21z3"/>
    <w:rsid w:val="00C65D7A"/>
    <w:rPr>
      <w:rFonts w:ascii="Symbol" w:hAnsi="Symbol" w:cs="Symbol" w:hint="default"/>
    </w:rPr>
  </w:style>
  <w:style w:type="character" w:customStyle="1" w:styleId="WW8Num22z1">
    <w:name w:val="WW8Num22z1"/>
    <w:rsid w:val="00C65D7A"/>
  </w:style>
  <w:style w:type="character" w:customStyle="1" w:styleId="WW8Num22z2">
    <w:name w:val="WW8Num22z2"/>
    <w:rsid w:val="00C65D7A"/>
  </w:style>
  <w:style w:type="character" w:customStyle="1" w:styleId="WW8Num22z3">
    <w:name w:val="WW8Num22z3"/>
    <w:rsid w:val="00C65D7A"/>
  </w:style>
  <w:style w:type="character" w:customStyle="1" w:styleId="WW8Num22z4">
    <w:name w:val="WW8Num22z4"/>
    <w:rsid w:val="00C65D7A"/>
  </w:style>
  <w:style w:type="character" w:customStyle="1" w:styleId="WW8Num22z5">
    <w:name w:val="WW8Num22z5"/>
    <w:rsid w:val="00C65D7A"/>
  </w:style>
  <w:style w:type="character" w:customStyle="1" w:styleId="WW8Num22z6">
    <w:name w:val="WW8Num22z6"/>
    <w:rsid w:val="00C65D7A"/>
  </w:style>
  <w:style w:type="character" w:customStyle="1" w:styleId="WW8Num22z7">
    <w:name w:val="WW8Num22z7"/>
    <w:rsid w:val="00C65D7A"/>
  </w:style>
  <w:style w:type="character" w:customStyle="1" w:styleId="WW8Num22z8">
    <w:name w:val="WW8Num22z8"/>
    <w:rsid w:val="00C65D7A"/>
  </w:style>
  <w:style w:type="character" w:customStyle="1" w:styleId="WW8Num23z1">
    <w:name w:val="WW8Num23z1"/>
    <w:rsid w:val="00C65D7A"/>
    <w:rPr>
      <w:rFonts w:ascii="Courier New" w:hAnsi="Courier New" w:cs="Courier New" w:hint="default"/>
    </w:rPr>
  </w:style>
  <w:style w:type="character" w:customStyle="1" w:styleId="WW8Num23z2">
    <w:name w:val="WW8Num23z2"/>
    <w:rsid w:val="00C65D7A"/>
    <w:rPr>
      <w:rFonts w:ascii="Wingdings" w:hAnsi="Wingdings" w:cs="Wingdings" w:hint="default"/>
    </w:rPr>
  </w:style>
  <w:style w:type="character" w:customStyle="1" w:styleId="WW8Num23z3">
    <w:name w:val="WW8Num23z3"/>
    <w:rsid w:val="00C65D7A"/>
    <w:rPr>
      <w:rFonts w:ascii="Symbol" w:hAnsi="Symbol" w:cs="Symbol" w:hint="default"/>
    </w:rPr>
  </w:style>
  <w:style w:type="character" w:customStyle="1" w:styleId="WW8Num24z1">
    <w:name w:val="WW8Num24z1"/>
    <w:rsid w:val="00C65D7A"/>
  </w:style>
  <w:style w:type="character" w:customStyle="1" w:styleId="WW8Num24z2">
    <w:name w:val="WW8Num24z2"/>
    <w:rsid w:val="00C65D7A"/>
  </w:style>
  <w:style w:type="character" w:customStyle="1" w:styleId="WW8Num24z3">
    <w:name w:val="WW8Num24z3"/>
    <w:rsid w:val="00C65D7A"/>
  </w:style>
  <w:style w:type="character" w:customStyle="1" w:styleId="WW8Num24z4">
    <w:name w:val="WW8Num24z4"/>
    <w:rsid w:val="00C65D7A"/>
  </w:style>
  <w:style w:type="character" w:customStyle="1" w:styleId="WW8Num24z5">
    <w:name w:val="WW8Num24z5"/>
    <w:rsid w:val="00C65D7A"/>
  </w:style>
  <w:style w:type="character" w:customStyle="1" w:styleId="WW8Num24z6">
    <w:name w:val="WW8Num24z6"/>
    <w:rsid w:val="00C65D7A"/>
  </w:style>
  <w:style w:type="character" w:customStyle="1" w:styleId="WW8Num24z7">
    <w:name w:val="WW8Num24z7"/>
    <w:rsid w:val="00C65D7A"/>
  </w:style>
  <w:style w:type="character" w:customStyle="1" w:styleId="WW8Num24z8">
    <w:name w:val="WW8Num24z8"/>
    <w:rsid w:val="00C65D7A"/>
  </w:style>
  <w:style w:type="character" w:customStyle="1" w:styleId="WW8Num25z1">
    <w:name w:val="WW8Num25z1"/>
    <w:rsid w:val="00C65D7A"/>
  </w:style>
  <w:style w:type="character" w:customStyle="1" w:styleId="WW8Num25z2">
    <w:name w:val="WW8Num25z2"/>
    <w:rsid w:val="00C65D7A"/>
  </w:style>
  <w:style w:type="character" w:customStyle="1" w:styleId="WW8Num25z3">
    <w:name w:val="WW8Num25z3"/>
    <w:rsid w:val="00C65D7A"/>
  </w:style>
  <w:style w:type="character" w:customStyle="1" w:styleId="WW8Num25z4">
    <w:name w:val="WW8Num25z4"/>
    <w:rsid w:val="00C65D7A"/>
  </w:style>
  <w:style w:type="character" w:customStyle="1" w:styleId="WW8Num25z5">
    <w:name w:val="WW8Num25z5"/>
    <w:rsid w:val="00C65D7A"/>
  </w:style>
  <w:style w:type="character" w:customStyle="1" w:styleId="WW8Num25z6">
    <w:name w:val="WW8Num25z6"/>
    <w:rsid w:val="00C65D7A"/>
  </w:style>
  <w:style w:type="character" w:customStyle="1" w:styleId="WW8Num25z7">
    <w:name w:val="WW8Num25z7"/>
    <w:rsid w:val="00C65D7A"/>
  </w:style>
  <w:style w:type="character" w:customStyle="1" w:styleId="WW8Num25z8">
    <w:name w:val="WW8Num25z8"/>
    <w:rsid w:val="00C65D7A"/>
  </w:style>
  <w:style w:type="character" w:customStyle="1" w:styleId="WW8Num30z0">
    <w:name w:val="WW8Num30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30z1">
    <w:name w:val="WW8Num30z1"/>
    <w:rsid w:val="00C65D7A"/>
    <w:rPr>
      <w:rFonts w:ascii="Courier New" w:hAnsi="Courier New" w:cs="Courier New" w:hint="default"/>
    </w:rPr>
  </w:style>
  <w:style w:type="character" w:customStyle="1" w:styleId="WW8Num30z2">
    <w:name w:val="WW8Num30z2"/>
    <w:rsid w:val="00C65D7A"/>
    <w:rPr>
      <w:rFonts w:ascii="Wingdings" w:hAnsi="Wingdings" w:cs="Wingdings" w:hint="default"/>
    </w:rPr>
  </w:style>
  <w:style w:type="character" w:customStyle="1" w:styleId="WW8Num30z3">
    <w:name w:val="WW8Num30z3"/>
    <w:rsid w:val="00C65D7A"/>
    <w:rPr>
      <w:rFonts w:ascii="Symbol" w:hAnsi="Symbol" w:cs="Symbol" w:hint="default"/>
    </w:rPr>
  </w:style>
  <w:style w:type="character" w:customStyle="1" w:styleId="WW8Num31z0">
    <w:name w:val="WW8Num31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31z1">
    <w:name w:val="WW8Num31z1"/>
    <w:rsid w:val="00C65D7A"/>
  </w:style>
  <w:style w:type="character" w:customStyle="1" w:styleId="WW8Num31z2">
    <w:name w:val="WW8Num31z2"/>
    <w:rsid w:val="00C65D7A"/>
  </w:style>
  <w:style w:type="character" w:customStyle="1" w:styleId="WW8Num31z3">
    <w:name w:val="WW8Num31z3"/>
    <w:rsid w:val="00C65D7A"/>
  </w:style>
  <w:style w:type="character" w:customStyle="1" w:styleId="WW8Num31z4">
    <w:name w:val="WW8Num31z4"/>
    <w:rsid w:val="00C65D7A"/>
  </w:style>
  <w:style w:type="character" w:customStyle="1" w:styleId="WW8Num31z5">
    <w:name w:val="WW8Num31z5"/>
    <w:rsid w:val="00C65D7A"/>
  </w:style>
  <w:style w:type="character" w:customStyle="1" w:styleId="WW8Num31z6">
    <w:name w:val="WW8Num31z6"/>
    <w:rsid w:val="00C65D7A"/>
  </w:style>
  <w:style w:type="character" w:customStyle="1" w:styleId="WW8Num31z7">
    <w:name w:val="WW8Num31z7"/>
    <w:rsid w:val="00C65D7A"/>
  </w:style>
  <w:style w:type="character" w:customStyle="1" w:styleId="WW8Num31z8">
    <w:name w:val="WW8Num31z8"/>
    <w:rsid w:val="00C65D7A"/>
  </w:style>
  <w:style w:type="character" w:customStyle="1" w:styleId="WW8Num32z0">
    <w:name w:val="WW8Num32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32z1">
    <w:name w:val="WW8Num32z1"/>
    <w:rsid w:val="00C65D7A"/>
    <w:rPr>
      <w:rFonts w:ascii="Courier New" w:hAnsi="Courier New" w:cs="Courier New" w:hint="default"/>
    </w:rPr>
  </w:style>
  <w:style w:type="character" w:customStyle="1" w:styleId="WW8Num32z2">
    <w:name w:val="WW8Num32z2"/>
    <w:rsid w:val="00C65D7A"/>
    <w:rPr>
      <w:rFonts w:ascii="Wingdings" w:hAnsi="Wingdings" w:cs="Wingdings" w:hint="default"/>
    </w:rPr>
  </w:style>
  <w:style w:type="character" w:customStyle="1" w:styleId="WW8Num32z3">
    <w:name w:val="WW8Num32z3"/>
    <w:rsid w:val="00C65D7A"/>
    <w:rPr>
      <w:rFonts w:ascii="Symbol" w:hAnsi="Symbol" w:cs="Symbol" w:hint="default"/>
    </w:rPr>
  </w:style>
  <w:style w:type="character" w:customStyle="1" w:styleId="WW8Num33z0">
    <w:name w:val="WW8Num33z0"/>
    <w:rsid w:val="00C65D7A"/>
    <w:rPr>
      <w:rFonts w:ascii="Courier New" w:hAnsi="Courier New" w:cs="Courier New" w:hint="default"/>
      <w:b w:val="0"/>
      <w:i w:val="0"/>
      <w:color w:val="auto"/>
    </w:rPr>
  </w:style>
  <w:style w:type="character" w:customStyle="1" w:styleId="WW8Num33z1">
    <w:name w:val="WW8Num33z1"/>
    <w:rsid w:val="00C65D7A"/>
    <w:rPr>
      <w:rFonts w:ascii="Courier New" w:hAnsi="Courier New" w:cs="Courier New" w:hint="default"/>
    </w:rPr>
  </w:style>
  <w:style w:type="character" w:customStyle="1" w:styleId="WW8Num33z2">
    <w:name w:val="WW8Num33z2"/>
    <w:rsid w:val="00C65D7A"/>
    <w:rPr>
      <w:rFonts w:ascii="Wingdings" w:hAnsi="Wingdings" w:cs="Wingdings" w:hint="default"/>
    </w:rPr>
  </w:style>
  <w:style w:type="character" w:customStyle="1" w:styleId="WW8Num33z3">
    <w:name w:val="WW8Num33z3"/>
    <w:rsid w:val="00C65D7A"/>
    <w:rPr>
      <w:rFonts w:ascii="Symbol" w:hAnsi="Symbol" w:cs="Symbol" w:hint="default"/>
    </w:rPr>
  </w:style>
  <w:style w:type="character" w:customStyle="1" w:styleId="WW8Num34z0">
    <w:name w:val="WW8Num34z0"/>
    <w:rsid w:val="00C65D7A"/>
    <w:rPr>
      <w:rFonts w:hint="default"/>
    </w:rPr>
  </w:style>
  <w:style w:type="character" w:customStyle="1" w:styleId="WW8Num34z1">
    <w:name w:val="WW8Num34z1"/>
    <w:rsid w:val="00C65D7A"/>
  </w:style>
  <w:style w:type="character" w:customStyle="1" w:styleId="WW8Num34z2">
    <w:name w:val="WW8Num34z2"/>
    <w:rsid w:val="00C65D7A"/>
  </w:style>
  <w:style w:type="character" w:customStyle="1" w:styleId="WW8Num34z3">
    <w:name w:val="WW8Num34z3"/>
    <w:rsid w:val="00C65D7A"/>
  </w:style>
  <w:style w:type="character" w:customStyle="1" w:styleId="WW8Num34z4">
    <w:name w:val="WW8Num34z4"/>
    <w:rsid w:val="00C65D7A"/>
  </w:style>
  <w:style w:type="character" w:customStyle="1" w:styleId="WW8Num34z5">
    <w:name w:val="WW8Num34z5"/>
    <w:rsid w:val="00C65D7A"/>
  </w:style>
  <w:style w:type="character" w:customStyle="1" w:styleId="WW8Num34z6">
    <w:name w:val="WW8Num34z6"/>
    <w:rsid w:val="00C65D7A"/>
  </w:style>
  <w:style w:type="character" w:customStyle="1" w:styleId="WW8Num34z7">
    <w:name w:val="WW8Num34z7"/>
    <w:rsid w:val="00C65D7A"/>
  </w:style>
  <w:style w:type="character" w:customStyle="1" w:styleId="WW8Num34z8">
    <w:name w:val="WW8Num34z8"/>
    <w:rsid w:val="00C65D7A"/>
  </w:style>
  <w:style w:type="character" w:customStyle="1" w:styleId="WW8Num35z0">
    <w:name w:val="WW8Num35z0"/>
    <w:rsid w:val="00C65D7A"/>
    <w:rPr>
      <w:rFonts w:ascii="Courier New" w:eastAsia="Calibri" w:hAnsi="Courier New" w:cs="Courier New" w:hint="default"/>
      <w:b w:val="0"/>
      <w:i w:val="0"/>
      <w:color w:val="auto"/>
      <w:sz w:val="24"/>
      <w:szCs w:val="24"/>
    </w:rPr>
  </w:style>
  <w:style w:type="character" w:customStyle="1" w:styleId="WW8Num35z1">
    <w:name w:val="WW8Num35z1"/>
    <w:rsid w:val="00C65D7A"/>
    <w:rPr>
      <w:rFonts w:ascii="Courier New" w:hAnsi="Courier New" w:cs="Courier New" w:hint="default"/>
    </w:rPr>
  </w:style>
  <w:style w:type="character" w:customStyle="1" w:styleId="WW8Num35z2">
    <w:name w:val="WW8Num35z2"/>
    <w:rsid w:val="00C65D7A"/>
    <w:rPr>
      <w:rFonts w:ascii="Wingdings" w:hAnsi="Wingdings" w:cs="Wingdings" w:hint="default"/>
    </w:rPr>
  </w:style>
  <w:style w:type="character" w:customStyle="1" w:styleId="WW8Num35z3">
    <w:name w:val="WW8Num35z3"/>
    <w:rsid w:val="00C65D7A"/>
    <w:rPr>
      <w:rFonts w:ascii="Symbol" w:hAnsi="Symbol" w:cs="Symbol" w:hint="default"/>
    </w:rPr>
  </w:style>
  <w:style w:type="character" w:customStyle="1" w:styleId="WW8Num36z0">
    <w:name w:val="WW8Num36z0"/>
    <w:rsid w:val="00C65D7A"/>
    <w:rPr>
      <w:rFonts w:ascii="Courier New" w:hAnsi="Courier New" w:cs="Times New Roman" w:hint="default"/>
      <w:b w:val="0"/>
      <w:i w:val="0"/>
      <w:color w:val="auto"/>
    </w:rPr>
  </w:style>
  <w:style w:type="character" w:customStyle="1" w:styleId="WW8Num36z1">
    <w:name w:val="WW8Num36z1"/>
    <w:rsid w:val="00C65D7A"/>
  </w:style>
  <w:style w:type="character" w:customStyle="1" w:styleId="WW8Num36z2">
    <w:name w:val="WW8Num36z2"/>
    <w:rsid w:val="00C65D7A"/>
  </w:style>
  <w:style w:type="character" w:customStyle="1" w:styleId="WW8Num36z3">
    <w:name w:val="WW8Num36z3"/>
    <w:rsid w:val="00C65D7A"/>
  </w:style>
  <w:style w:type="character" w:customStyle="1" w:styleId="WW8Num36z4">
    <w:name w:val="WW8Num36z4"/>
    <w:rsid w:val="00C65D7A"/>
  </w:style>
  <w:style w:type="character" w:customStyle="1" w:styleId="WW8Num36z5">
    <w:name w:val="WW8Num36z5"/>
    <w:rsid w:val="00C65D7A"/>
  </w:style>
  <w:style w:type="character" w:customStyle="1" w:styleId="WW8Num36z6">
    <w:name w:val="WW8Num36z6"/>
    <w:rsid w:val="00C65D7A"/>
  </w:style>
  <w:style w:type="character" w:customStyle="1" w:styleId="WW8Num36z7">
    <w:name w:val="WW8Num36z7"/>
    <w:rsid w:val="00C65D7A"/>
  </w:style>
  <w:style w:type="character" w:customStyle="1" w:styleId="WW8Num36z8">
    <w:name w:val="WW8Num36z8"/>
    <w:rsid w:val="00C65D7A"/>
  </w:style>
  <w:style w:type="character" w:customStyle="1" w:styleId="10">
    <w:name w:val="Основной шрифт абзаца1"/>
    <w:rsid w:val="00C65D7A"/>
  </w:style>
  <w:style w:type="character" w:customStyle="1" w:styleId="11">
    <w:name w:val="Заголовок 1 Знак"/>
    <w:basedOn w:val="10"/>
    <w:rsid w:val="00C65D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10"/>
    <w:rsid w:val="00C65D7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0"/>
    <w:rsid w:val="00C65D7A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Текст выноски Знак"/>
    <w:basedOn w:val="10"/>
    <w:rsid w:val="00C65D7A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10"/>
    <w:rsid w:val="00C65D7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0"/>
    <w:rsid w:val="00C65D7A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10"/>
    <w:rsid w:val="00C65D7A"/>
    <w:rPr>
      <w:rFonts w:ascii="Courier New" w:eastAsia="Times New Roman" w:hAnsi="Courier New" w:cs="Courier New"/>
    </w:rPr>
  </w:style>
  <w:style w:type="character" w:customStyle="1" w:styleId="20">
    <w:name w:val="Основной текст 2 Знак"/>
    <w:basedOn w:val="10"/>
    <w:rsid w:val="00C65D7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10"/>
    <w:rsid w:val="00C65D7A"/>
    <w:rPr>
      <w:rFonts w:ascii="Times New Roman" w:eastAsia="Times New Roman" w:hAnsi="Times New Roman" w:cs="Times New Roman"/>
      <w:shd w:val="clear" w:color="auto" w:fill="FFFFFF"/>
    </w:rPr>
  </w:style>
  <w:style w:type="character" w:styleId="a8">
    <w:name w:val="Hyperlink"/>
    <w:rsid w:val="00C65D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65D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C65D7A"/>
    <w:pPr>
      <w:jc w:val="center"/>
    </w:pPr>
  </w:style>
  <w:style w:type="paragraph" w:styleId="ab">
    <w:name w:val="List"/>
    <w:basedOn w:val="a"/>
    <w:rsid w:val="00C65D7A"/>
    <w:pPr>
      <w:ind w:left="283" w:hanging="283"/>
    </w:pPr>
  </w:style>
  <w:style w:type="paragraph" w:customStyle="1" w:styleId="21">
    <w:name w:val="Название2"/>
    <w:basedOn w:val="a"/>
    <w:rsid w:val="00C65D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65D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65D7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D7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C65D7A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paragraph" w:styleId="ac">
    <w:name w:val="List Paragraph"/>
    <w:basedOn w:val="a"/>
    <w:uiPriority w:val="34"/>
    <w:qFormat/>
    <w:rsid w:val="00C65D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65D7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Абзац списка1"/>
    <w:basedOn w:val="a"/>
    <w:rsid w:val="00C65D7A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ad">
    <w:name w:val="Balloon Text"/>
    <w:basedOn w:val="a"/>
    <w:rsid w:val="00C65D7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65D7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C65D7A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C6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Название объекта1"/>
    <w:basedOn w:val="a"/>
    <w:rsid w:val="00C65D7A"/>
    <w:pPr>
      <w:widowControl w:val="0"/>
      <w:suppressLineNumbers/>
      <w:suppressAutoHyphens/>
      <w:spacing w:before="120" w:after="120"/>
      <w:textAlignment w:val="baseline"/>
    </w:pPr>
    <w:rPr>
      <w:rFonts w:eastAsia="SimSun" w:cs="Tahoma"/>
      <w:i/>
      <w:iCs/>
      <w:kern w:val="1"/>
      <w:lang w:eastAsia="hi-IN" w:bidi="hi-IN"/>
    </w:rPr>
  </w:style>
  <w:style w:type="paragraph" w:customStyle="1" w:styleId="210">
    <w:name w:val="Основной текст 21"/>
    <w:basedOn w:val="a"/>
    <w:rsid w:val="00C65D7A"/>
    <w:pPr>
      <w:spacing w:after="120" w:line="480" w:lineRule="auto"/>
    </w:pPr>
  </w:style>
  <w:style w:type="paragraph" w:styleId="af0">
    <w:name w:val="Normal (Web)"/>
    <w:basedOn w:val="a"/>
    <w:rsid w:val="00C65D7A"/>
    <w:pPr>
      <w:spacing w:before="280" w:after="280"/>
    </w:pPr>
  </w:style>
  <w:style w:type="paragraph" w:customStyle="1" w:styleId="7">
    <w:name w:val="Основной текст7"/>
    <w:basedOn w:val="a"/>
    <w:rsid w:val="00C65D7A"/>
    <w:pPr>
      <w:widowControl w:val="0"/>
      <w:shd w:val="clear" w:color="auto" w:fill="FFFFFF"/>
      <w:spacing w:after="240" w:line="274" w:lineRule="exact"/>
      <w:ind w:hanging="360"/>
      <w:jc w:val="both"/>
    </w:pPr>
    <w:rPr>
      <w:sz w:val="20"/>
      <w:szCs w:val="20"/>
    </w:rPr>
  </w:style>
  <w:style w:type="paragraph" w:customStyle="1" w:styleId="af1">
    <w:name w:val="Содержимое врезки"/>
    <w:basedOn w:val="aa"/>
    <w:rsid w:val="00C65D7A"/>
  </w:style>
  <w:style w:type="paragraph" w:customStyle="1" w:styleId="af2">
    <w:name w:val="Содержимое таблицы"/>
    <w:basedOn w:val="a"/>
    <w:rsid w:val="00C65D7A"/>
    <w:pPr>
      <w:suppressLineNumbers/>
    </w:pPr>
  </w:style>
  <w:style w:type="paragraph" w:customStyle="1" w:styleId="af3">
    <w:name w:val="Заголовок таблицы"/>
    <w:basedOn w:val="af2"/>
    <w:rsid w:val="00C65D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38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image" Target="media/image3.jpeg"/><Relationship Id="rId63" Type="http://schemas.openxmlformats.org/officeDocument/2006/relationships/footer" Target="footer19.xml"/><Relationship Id="rId68" Type="http://schemas.openxmlformats.org/officeDocument/2006/relationships/header" Target="header23.xml"/><Relationship Id="rId84" Type="http://schemas.openxmlformats.org/officeDocument/2006/relationships/footer" Target="footer26.xml"/><Relationship Id="rId89" Type="http://schemas.openxmlformats.org/officeDocument/2006/relationships/footer" Target="footer28.xml"/><Relationship Id="rId112" Type="http://schemas.openxmlformats.org/officeDocument/2006/relationships/oleObject" Target="embeddings/oleObject9.bin"/><Relationship Id="rId16" Type="http://schemas.openxmlformats.org/officeDocument/2006/relationships/header" Target="header5.xml"/><Relationship Id="rId107" Type="http://schemas.openxmlformats.org/officeDocument/2006/relationships/header" Target="header35.xml"/><Relationship Id="rId11" Type="http://schemas.openxmlformats.org/officeDocument/2006/relationships/footer" Target="footer1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yperlink" Target="http://ooopht.ru/myasorubki.html" TargetMode="External"/><Relationship Id="rId58" Type="http://schemas.openxmlformats.org/officeDocument/2006/relationships/image" Target="media/image10.jpeg"/><Relationship Id="rId74" Type="http://schemas.openxmlformats.org/officeDocument/2006/relationships/oleObject" Target="embeddings/oleObject1.bin"/><Relationship Id="rId79" Type="http://schemas.openxmlformats.org/officeDocument/2006/relationships/image" Target="media/image15.wmf"/><Relationship Id="rId102" Type="http://schemas.openxmlformats.org/officeDocument/2006/relationships/footer" Target="footer31.xml"/><Relationship Id="rId123" Type="http://schemas.openxmlformats.org/officeDocument/2006/relationships/hyperlink" Target="https://biblio-online.ru/bcode/437750" TargetMode="External"/><Relationship Id="rId128" Type="http://schemas.openxmlformats.org/officeDocument/2006/relationships/header" Target="header42.xml"/><Relationship Id="rId5" Type="http://schemas.openxmlformats.org/officeDocument/2006/relationships/webSettings" Target="webSettings.xml"/><Relationship Id="rId90" Type="http://schemas.openxmlformats.org/officeDocument/2006/relationships/footer" Target="footer29.xml"/><Relationship Id="rId95" Type="http://schemas.openxmlformats.org/officeDocument/2006/relationships/image" Target="media/image18.png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hyperlink" Target="http://www.assari.com.ua/pricehtml/pila.html" TargetMode="External"/><Relationship Id="rId56" Type="http://schemas.openxmlformats.org/officeDocument/2006/relationships/image" Target="media/image8.jpeg"/><Relationship Id="rId64" Type="http://schemas.openxmlformats.org/officeDocument/2006/relationships/footer" Target="footer20.xml"/><Relationship Id="rId69" Type="http://schemas.openxmlformats.org/officeDocument/2006/relationships/footer" Target="footer22.xml"/><Relationship Id="rId77" Type="http://schemas.openxmlformats.org/officeDocument/2006/relationships/image" Target="media/image14.wmf"/><Relationship Id="rId100" Type="http://schemas.openxmlformats.org/officeDocument/2006/relationships/header" Target="header31.xml"/><Relationship Id="rId105" Type="http://schemas.openxmlformats.org/officeDocument/2006/relationships/footer" Target="footer33.xml"/><Relationship Id="rId113" Type="http://schemas.openxmlformats.org/officeDocument/2006/relationships/oleObject" Target="embeddings/oleObject10.bin"/><Relationship Id="rId118" Type="http://schemas.openxmlformats.org/officeDocument/2006/relationships/footer" Target="footer37.xml"/><Relationship Id="rId126" Type="http://schemas.openxmlformats.org/officeDocument/2006/relationships/footer" Target="footer40.xml"/><Relationship Id="rId8" Type="http://schemas.openxmlformats.org/officeDocument/2006/relationships/image" Target="media/image1.png"/><Relationship Id="rId51" Type="http://schemas.openxmlformats.org/officeDocument/2006/relationships/image" Target="media/image5.jpeg"/><Relationship Id="rId72" Type="http://schemas.openxmlformats.org/officeDocument/2006/relationships/footer" Target="footer24.xml"/><Relationship Id="rId80" Type="http://schemas.openxmlformats.org/officeDocument/2006/relationships/oleObject" Target="embeddings/oleObject4.bin"/><Relationship Id="rId85" Type="http://schemas.openxmlformats.org/officeDocument/2006/relationships/header" Target="header27.xml"/><Relationship Id="rId93" Type="http://schemas.openxmlformats.org/officeDocument/2006/relationships/image" Target="media/image16.jpeg"/><Relationship Id="rId98" Type="http://schemas.openxmlformats.org/officeDocument/2006/relationships/oleObject" Target="embeddings/oleObject7.bin"/><Relationship Id="rId121" Type="http://schemas.openxmlformats.org/officeDocument/2006/relationships/footer" Target="footer3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image" Target="media/image2.jpeg"/><Relationship Id="rId59" Type="http://schemas.openxmlformats.org/officeDocument/2006/relationships/hyperlink" Target="http://ooopht.ru/porcionnye-vesy.html" TargetMode="External"/><Relationship Id="rId67" Type="http://schemas.openxmlformats.org/officeDocument/2006/relationships/header" Target="header22.xml"/><Relationship Id="rId103" Type="http://schemas.openxmlformats.org/officeDocument/2006/relationships/footer" Target="footer32.xml"/><Relationship Id="rId108" Type="http://schemas.openxmlformats.org/officeDocument/2006/relationships/footer" Target="footer34.xml"/><Relationship Id="rId116" Type="http://schemas.openxmlformats.org/officeDocument/2006/relationships/header" Target="header37.xml"/><Relationship Id="rId124" Type="http://schemas.openxmlformats.org/officeDocument/2006/relationships/header" Target="header40.xml"/><Relationship Id="rId129" Type="http://schemas.openxmlformats.org/officeDocument/2006/relationships/footer" Target="footer42.xml"/><Relationship Id="rId20" Type="http://schemas.openxmlformats.org/officeDocument/2006/relationships/footer" Target="footer6.xml"/><Relationship Id="rId41" Type="http://schemas.openxmlformats.org/officeDocument/2006/relationships/footer" Target="footer16.xml"/><Relationship Id="rId54" Type="http://schemas.openxmlformats.org/officeDocument/2006/relationships/hyperlink" Target="http://ooopht.ru/farshemeshalki.html" TargetMode="External"/><Relationship Id="rId62" Type="http://schemas.openxmlformats.org/officeDocument/2006/relationships/header" Target="header20.xml"/><Relationship Id="rId70" Type="http://schemas.openxmlformats.org/officeDocument/2006/relationships/footer" Target="footer23.xml"/><Relationship Id="rId75" Type="http://schemas.openxmlformats.org/officeDocument/2006/relationships/image" Target="media/image13.wmf"/><Relationship Id="rId83" Type="http://schemas.openxmlformats.org/officeDocument/2006/relationships/footer" Target="footer25.xml"/><Relationship Id="rId88" Type="http://schemas.openxmlformats.org/officeDocument/2006/relationships/header" Target="header29.xml"/><Relationship Id="rId91" Type="http://schemas.openxmlformats.org/officeDocument/2006/relationships/header" Target="header30.xml"/><Relationship Id="rId96" Type="http://schemas.openxmlformats.org/officeDocument/2006/relationships/oleObject" Target="embeddings/oleObject5.bin"/><Relationship Id="rId111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yperlink" Target="http://www.assari.com.ua/pricehtml/slayser.html" TargetMode="External"/><Relationship Id="rId57" Type="http://schemas.openxmlformats.org/officeDocument/2006/relationships/image" Target="media/image9.jpeg"/><Relationship Id="rId106" Type="http://schemas.openxmlformats.org/officeDocument/2006/relationships/header" Target="header34.xml"/><Relationship Id="rId114" Type="http://schemas.openxmlformats.org/officeDocument/2006/relationships/oleObject" Target="embeddings/oleObject11.bin"/><Relationship Id="rId119" Type="http://schemas.openxmlformats.org/officeDocument/2006/relationships/footer" Target="footer38.xml"/><Relationship Id="rId127" Type="http://schemas.openxmlformats.org/officeDocument/2006/relationships/footer" Target="footer41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image" Target="media/image6.jpeg"/><Relationship Id="rId60" Type="http://schemas.openxmlformats.org/officeDocument/2006/relationships/image" Target="media/image11.jpeg"/><Relationship Id="rId65" Type="http://schemas.openxmlformats.org/officeDocument/2006/relationships/header" Target="header21.xml"/><Relationship Id="rId73" Type="http://schemas.openxmlformats.org/officeDocument/2006/relationships/image" Target="media/image12.wmf"/><Relationship Id="rId78" Type="http://schemas.openxmlformats.org/officeDocument/2006/relationships/oleObject" Target="embeddings/oleObject3.bin"/><Relationship Id="rId81" Type="http://schemas.openxmlformats.org/officeDocument/2006/relationships/header" Target="header25.xml"/><Relationship Id="rId86" Type="http://schemas.openxmlformats.org/officeDocument/2006/relationships/footer" Target="footer27.xml"/><Relationship Id="rId94" Type="http://schemas.openxmlformats.org/officeDocument/2006/relationships/image" Target="media/image17.jpeg"/><Relationship Id="rId99" Type="http://schemas.openxmlformats.org/officeDocument/2006/relationships/oleObject" Target="embeddings/oleObject8.bin"/><Relationship Id="rId101" Type="http://schemas.openxmlformats.org/officeDocument/2006/relationships/header" Target="header32.xml"/><Relationship Id="rId122" Type="http://schemas.openxmlformats.org/officeDocument/2006/relationships/hyperlink" Target="https://biblio-online.ru/bcode/437778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footer" Target="footer35.xml"/><Relationship Id="rId34" Type="http://schemas.openxmlformats.org/officeDocument/2006/relationships/header" Target="header14.xml"/><Relationship Id="rId50" Type="http://schemas.openxmlformats.org/officeDocument/2006/relationships/image" Target="media/image4.jpeg"/><Relationship Id="rId55" Type="http://schemas.openxmlformats.org/officeDocument/2006/relationships/image" Target="media/image7.jpeg"/><Relationship Id="rId76" Type="http://schemas.openxmlformats.org/officeDocument/2006/relationships/oleObject" Target="embeddings/oleObject2.bin"/><Relationship Id="rId97" Type="http://schemas.openxmlformats.org/officeDocument/2006/relationships/oleObject" Target="embeddings/oleObject6.bin"/><Relationship Id="rId104" Type="http://schemas.openxmlformats.org/officeDocument/2006/relationships/header" Target="header33.xml"/><Relationship Id="rId120" Type="http://schemas.openxmlformats.org/officeDocument/2006/relationships/header" Target="header39.xml"/><Relationship Id="rId125" Type="http://schemas.openxmlformats.org/officeDocument/2006/relationships/header" Target="header41.xml"/><Relationship Id="rId7" Type="http://schemas.openxmlformats.org/officeDocument/2006/relationships/endnotes" Target="endnotes.xml"/><Relationship Id="rId71" Type="http://schemas.openxmlformats.org/officeDocument/2006/relationships/header" Target="header24.xml"/><Relationship Id="rId92" Type="http://schemas.openxmlformats.org/officeDocument/2006/relationships/footer" Target="footer30.xml"/><Relationship Id="rId2" Type="http://schemas.openxmlformats.org/officeDocument/2006/relationships/numbering" Target="numbering.xml"/><Relationship Id="rId29" Type="http://schemas.openxmlformats.org/officeDocument/2006/relationships/footer" Target="footer10.xml"/><Relationship Id="rId24" Type="http://schemas.openxmlformats.org/officeDocument/2006/relationships/footer" Target="footer8.xml"/><Relationship Id="rId40" Type="http://schemas.openxmlformats.org/officeDocument/2006/relationships/header" Target="header17.xml"/><Relationship Id="rId45" Type="http://schemas.openxmlformats.org/officeDocument/2006/relationships/hyperlink" Target="http://www.assari.com.ua/pricehtml/cabinets.html" TargetMode="External"/><Relationship Id="rId66" Type="http://schemas.openxmlformats.org/officeDocument/2006/relationships/footer" Target="footer21.xml"/><Relationship Id="rId87" Type="http://schemas.openxmlformats.org/officeDocument/2006/relationships/header" Target="header28.xml"/><Relationship Id="rId110" Type="http://schemas.openxmlformats.org/officeDocument/2006/relationships/header" Target="header36.xml"/><Relationship Id="rId115" Type="http://schemas.openxmlformats.org/officeDocument/2006/relationships/oleObject" Target="embeddings/oleObject12.bin"/><Relationship Id="rId131" Type="http://schemas.openxmlformats.org/officeDocument/2006/relationships/theme" Target="theme/theme1.xml"/><Relationship Id="rId61" Type="http://schemas.openxmlformats.org/officeDocument/2006/relationships/header" Target="header19.xml"/><Relationship Id="rId82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B1BF-25C5-4FC7-AC39-4B16B054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45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DOM</cp:lastModifiedBy>
  <cp:revision>17</cp:revision>
  <cp:lastPrinted>2020-02-17T21:34:00Z</cp:lastPrinted>
  <dcterms:created xsi:type="dcterms:W3CDTF">2019-10-21T19:56:00Z</dcterms:created>
  <dcterms:modified xsi:type="dcterms:W3CDTF">2020-02-17T21:35:00Z</dcterms:modified>
</cp:coreProperties>
</file>